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097" w:rsidRPr="008A47DE" w:rsidRDefault="00DD4097" w:rsidP="00536072">
      <w:pPr>
        <w:pStyle w:val="c4"/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8A47DE">
        <w:rPr>
          <w:rStyle w:val="c161"/>
          <w:rFonts w:ascii="Times New Roman" w:hAnsi="Times New Roman"/>
          <w:sz w:val="22"/>
          <w:szCs w:val="22"/>
        </w:rPr>
        <w:t>Smlouva o poskytnutí péče o dítě</w:t>
      </w:r>
    </w:p>
    <w:p w:rsidR="00504001" w:rsidRPr="008A47DE" w:rsidRDefault="00DD4097" w:rsidP="001045CA">
      <w:pPr>
        <w:pStyle w:val="c4"/>
        <w:spacing w:before="120" w:after="120"/>
        <w:jc w:val="center"/>
        <w:rPr>
          <w:rStyle w:val="c111"/>
          <w:rFonts w:ascii="Times New Roman" w:hAnsi="Times New Roman"/>
          <w:sz w:val="22"/>
          <w:szCs w:val="22"/>
        </w:rPr>
      </w:pPr>
      <w:r w:rsidRPr="008A47DE">
        <w:rPr>
          <w:rStyle w:val="c111"/>
          <w:rFonts w:ascii="Times New Roman" w:hAnsi="Times New Roman"/>
          <w:sz w:val="22"/>
          <w:szCs w:val="22"/>
        </w:rPr>
        <w:t>uzavřená podle zákona č. 89/2012 Sb., občanský zákoník, ve znění pozdějších předpisů</w:t>
      </w:r>
    </w:p>
    <w:p w:rsidR="00DD4097" w:rsidRPr="008A47DE" w:rsidRDefault="00504001" w:rsidP="001045CA">
      <w:pPr>
        <w:pStyle w:val="c4"/>
        <w:spacing w:before="120" w:after="120"/>
        <w:jc w:val="center"/>
        <w:rPr>
          <w:rStyle w:val="c111"/>
          <w:rFonts w:ascii="Times New Roman" w:hAnsi="Times New Roman"/>
          <w:sz w:val="22"/>
          <w:szCs w:val="22"/>
        </w:rPr>
      </w:pPr>
      <w:r w:rsidRPr="008A47DE">
        <w:rPr>
          <w:rStyle w:val="c111"/>
          <w:rFonts w:ascii="Times New Roman" w:hAnsi="Times New Roman"/>
          <w:sz w:val="22"/>
          <w:szCs w:val="22"/>
        </w:rPr>
        <w:t>(dále jen „</w:t>
      </w:r>
      <w:r w:rsidRPr="008A47DE">
        <w:rPr>
          <w:rStyle w:val="c111"/>
          <w:rFonts w:ascii="Times New Roman" w:hAnsi="Times New Roman"/>
          <w:b/>
          <w:sz w:val="22"/>
          <w:szCs w:val="22"/>
        </w:rPr>
        <w:t>Smlouva</w:t>
      </w:r>
      <w:r w:rsidRPr="008A47DE">
        <w:rPr>
          <w:rStyle w:val="c111"/>
          <w:rFonts w:ascii="Times New Roman" w:hAnsi="Times New Roman"/>
          <w:sz w:val="22"/>
          <w:szCs w:val="22"/>
        </w:rPr>
        <w:t>“)</w:t>
      </w:r>
    </w:p>
    <w:p w:rsidR="00DD4097" w:rsidRPr="008A47DE" w:rsidRDefault="00DD4097" w:rsidP="001045CA">
      <w:pPr>
        <w:pStyle w:val="c4"/>
        <w:spacing w:before="120" w:after="120"/>
        <w:rPr>
          <w:rFonts w:ascii="Times New Roman" w:hAnsi="Times New Roman"/>
          <w:b/>
          <w:bCs/>
          <w:sz w:val="22"/>
          <w:szCs w:val="22"/>
        </w:rPr>
      </w:pPr>
      <w:r w:rsidRPr="008A47DE">
        <w:rPr>
          <w:rFonts w:ascii="Times New Roman" w:hAnsi="Times New Roman"/>
          <w:b/>
          <w:bCs/>
          <w:sz w:val="22"/>
          <w:szCs w:val="22"/>
        </w:rPr>
        <w:t>Mateřská škola Motýl s.r.o</w:t>
      </w:r>
      <w:r w:rsidR="004C31E5">
        <w:rPr>
          <w:rFonts w:ascii="Times New Roman" w:hAnsi="Times New Roman"/>
          <w:b/>
          <w:bCs/>
          <w:sz w:val="22"/>
          <w:szCs w:val="22"/>
        </w:rPr>
        <w:t>.</w:t>
      </w:r>
      <w:bookmarkStart w:id="0" w:name="_GoBack"/>
      <w:bookmarkEnd w:id="0"/>
    </w:p>
    <w:p w:rsidR="00DD4097" w:rsidRPr="008A47DE" w:rsidRDefault="00DD4097" w:rsidP="001045CA">
      <w:pPr>
        <w:pStyle w:val="c4"/>
        <w:spacing w:before="120" w:after="120"/>
        <w:rPr>
          <w:rFonts w:ascii="Times New Roman" w:hAnsi="Times New Roman"/>
          <w:bCs/>
          <w:sz w:val="22"/>
          <w:szCs w:val="22"/>
        </w:rPr>
      </w:pPr>
      <w:r w:rsidRPr="008A47DE">
        <w:rPr>
          <w:rStyle w:val="c111"/>
          <w:rFonts w:ascii="Times New Roman" w:hAnsi="Times New Roman"/>
          <w:sz w:val="22"/>
          <w:szCs w:val="22"/>
        </w:rPr>
        <w:t xml:space="preserve">IČO: </w:t>
      </w:r>
      <w:r w:rsidRPr="008A47DE">
        <w:rPr>
          <w:rFonts w:ascii="Times New Roman" w:hAnsi="Times New Roman"/>
          <w:bCs/>
          <w:sz w:val="22"/>
          <w:szCs w:val="22"/>
        </w:rPr>
        <w:t>24693383</w:t>
      </w:r>
    </w:p>
    <w:p w:rsidR="00DD4097" w:rsidRPr="008A47DE" w:rsidRDefault="00DD4097" w:rsidP="001045CA">
      <w:pPr>
        <w:pStyle w:val="c4"/>
        <w:spacing w:before="120" w:after="120"/>
        <w:rPr>
          <w:rFonts w:ascii="Times New Roman" w:hAnsi="Times New Roman"/>
          <w:sz w:val="22"/>
          <w:szCs w:val="22"/>
        </w:rPr>
      </w:pPr>
      <w:r w:rsidRPr="008A47DE">
        <w:rPr>
          <w:rFonts w:ascii="Times New Roman" w:hAnsi="Times New Roman"/>
          <w:bCs/>
          <w:sz w:val="22"/>
          <w:szCs w:val="22"/>
        </w:rPr>
        <w:t xml:space="preserve">se sídlem </w:t>
      </w:r>
      <w:r w:rsidRPr="008A47DE">
        <w:rPr>
          <w:rFonts w:ascii="Times New Roman" w:hAnsi="Times New Roman"/>
          <w:sz w:val="22"/>
          <w:szCs w:val="22"/>
        </w:rPr>
        <w:t>Praha 8 - Kobylisy, Přemyšlenská 521/90, PSČ 18200</w:t>
      </w:r>
    </w:p>
    <w:p w:rsidR="00DD4097" w:rsidRPr="008A47DE" w:rsidRDefault="00DD4097" w:rsidP="001045CA">
      <w:pPr>
        <w:pStyle w:val="c4"/>
        <w:spacing w:before="120" w:after="120"/>
        <w:rPr>
          <w:rFonts w:ascii="Times New Roman" w:hAnsi="Times New Roman"/>
          <w:sz w:val="22"/>
          <w:szCs w:val="22"/>
        </w:rPr>
      </w:pPr>
      <w:r w:rsidRPr="008A47DE">
        <w:rPr>
          <w:rFonts w:ascii="Times New Roman" w:hAnsi="Times New Roman"/>
          <w:sz w:val="22"/>
          <w:szCs w:val="22"/>
        </w:rPr>
        <w:t>zapsaná v obchodním rejstříku vedeném Městským soudem v Praze, oddíl C, vložka 166615</w:t>
      </w:r>
    </w:p>
    <w:p w:rsidR="00B40964" w:rsidRPr="008A47DE" w:rsidRDefault="00B40964" w:rsidP="001045CA">
      <w:pPr>
        <w:pStyle w:val="c4"/>
        <w:spacing w:before="120" w:after="120"/>
        <w:rPr>
          <w:rStyle w:val="c111"/>
          <w:rFonts w:ascii="Times New Roman" w:hAnsi="Times New Roman"/>
          <w:sz w:val="22"/>
          <w:szCs w:val="22"/>
        </w:rPr>
      </w:pPr>
    </w:p>
    <w:p w:rsidR="00DD4097" w:rsidRPr="008A47DE" w:rsidRDefault="00DD4097" w:rsidP="001045CA">
      <w:pPr>
        <w:pStyle w:val="c4"/>
        <w:spacing w:before="120" w:after="120"/>
        <w:rPr>
          <w:rStyle w:val="c111"/>
          <w:rFonts w:ascii="Times New Roman" w:hAnsi="Times New Roman"/>
          <w:sz w:val="22"/>
          <w:szCs w:val="22"/>
        </w:rPr>
      </w:pPr>
      <w:r w:rsidRPr="008A47DE">
        <w:rPr>
          <w:rStyle w:val="c111"/>
          <w:rFonts w:ascii="Times New Roman" w:hAnsi="Times New Roman"/>
          <w:sz w:val="22"/>
          <w:szCs w:val="22"/>
        </w:rPr>
        <w:t>(dále jen „</w:t>
      </w:r>
      <w:r w:rsidRPr="008A47DE">
        <w:rPr>
          <w:rStyle w:val="c111"/>
          <w:rFonts w:ascii="Times New Roman" w:hAnsi="Times New Roman"/>
          <w:b/>
          <w:sz w:val="22"/>
          <w:szCs w:val="22"/>
        </w:rPr>
        <w:t>Provozovatel</w:t>
      </w:r>
      <w:r w:rsidRPr="008A47DE">
        <w:rPr>
          <w:rStyle w:val="c111"/>
          <w:rFonts w:ascii="Times New Roman" w:hAnsi="Times New Roman"/>
          <w:sz w:val="22"/>
          <w:szCs w:val="22"/>
        </w:rPr>
        <w:t>“)</w:t>
      </w:r>
    </w:p>
    <w:p w:rsidR="00DD4097" w:rsidRPr="008A47DE" w:rsidRDefault="00DD4097" w:rsidP="001045CA">
      <w:pPr>
        <w:pStyle w:val="c4"/>
        <w:spacing w:before="120" w:after="120"/>
        <w:rPr>
          <w:rStyle w:val="c111"/>
          <w:rFonts w:ascii="Times New Roman" w:hAnsi="Times New Roman"/>
          <w:sz w:val="22"/>
          <w:szCs w:val="22"/>
        </w:rPr>
      </w:pPr>
      <w:r w:rsidRPr="008A47DE">
        <w:rPr>
          <w:rStyle w:val="c111"/>
          <w:rFonts w:ascii="Times New Roman" w:hAnsi="Times New Roman"/>
          <w:sz w:val="22"/>
          <w:szCs w:val="22"/>
        </w:rPr>
        <w:t xml:space="preserve">a </w:t>
      </w:r>
    </w:p>
    <w:p w:rsidR="008A47DE" w:rsidRPr="008A47DE" w:rsidRDefault="00DD4097" w:rsidP="001045CA">
      <w:pPr>
        <w:pStyle w:val="c4"/>
        <w:spacing w:before="120" w:after="120"/>
        <w:rPr>
          <w:rStyle w:val="c01"/>
          <w:rFonts w:ascii="Times New Roman" w:hAnsi="Times New Roman"/>
          <w:sz w:val="22"/>
          <w:szCs w:val="22"/>
        </w:rPr>
      </w:pPr>
      <w:r w:rsidRPr="008A47DE">
        <w:rPr>
          <w:rStyle w:val="c101"/>
          <w:rFonts w:ascii="Times New Roman" w:hAnsi="Times New Roman"/>
          <w:sz w:val="22"/>
          <w:szCs w:val="22"/>
        </w:rPr>
        <w:t>Pan / Paní</w:t>
      </w:r>
      <w:r w:rsidRPr="008A47DE">
        <w:rPr>
          <w:rStyle w:val="c01"/>
          <w:rFonts w:ascii="Times New Roman" w:hAnsi="Times New Roman"/>
          <w:sz w:val="22"/>
          <w:szCs w:val="22"/>
        </w:rPr>
        <w:t>:</w:t>
      </w:r>
      <w:r w:rsidR="008A47DE" w:rsidRPr="008A47DE">
        <w:rPr>
          <w:rStyle w:val="c01"/>
          <w:rFonts w:ascii="Times New Roman" w:hAnsi="Times New Roman"/>
          <w:sz w:val="22"/>
          <w:szCs w:val="22"/>
        </w:rPr>
        <w:t xml:space="preserve"> </w:t>
      </w:r>
    </w:p>
    <w:p w:rsidR="00A61C70" w:rsidRPr="008A47DE" w:rsidRDefault="00A61C70" w:rsidP="001045CA">
      <w:pPr>
        <w:pStyle w:val="c4"/>
        <w:spacing w:before="120" w:after="120"/>
        <w:rPr>
          <w:rFonts w:ascii="Times New Roman" w:hAnsi="Times New Roman"/>
          <w:sz w:val="22"/>
          <w:szCs w:val="22"/>
        </w:rPr>
      </w:pPr>
    </w:p>
    <w:p w:rsidR="00DD4097" w:rsidRPr="008A47DE" w:rsidRDefault="00DD4097" w:rsidP="001045CA">
      <w:pPr>
        <w:pStyle w:val="c4"/>
        <w:spacing w:before="120" w:after="120"/>
        <w:rPr>
          <w:rFonts w:ascii="Times New Roman" w:hAnsi="Times New Roman"/>
          <w:sz w:val="22"/>
          <w:szCs w:val="22"/>
        </w:rPr>
      </w:pPr>
      <w:r w:rsidRPr="008A47DE">
        <w:rPr>
          <w:rStyle w:val="c01"/>
          <w:rFonts w:ascii="Times New Roman" w:hAnsi="Times New Roman"/>
          <w:sz w:val="22"/>
          <w:szCs w:val="22"/>
        </w:rPr>
        <w:t>Bytem:</w:t>
      </w:r>
      <w:r w:rsidR="008A47DE" w:rsidRPr="008A47DE">
        <w:rPr>
          <w:rStyle w:val="c01"/>
          <w:rFonts w:ascii="Times New Roman" w:hAnsi="Times New Roman"/>
          <w:sz w:val="22"/>
          <w:szCs w:val="22"/>
        </w:rPr>
        <w:t xml:space="preserve"> </w:t>
      </w:r>
    </w:p>
    <w:p w:rsidR="00DD4097" w:rsidRPr="008A47DE" w:rsidRDefault="00DD4097" w:rsidP="001045CA">
      <w:pPr>
        <w:pStyle w:val="c4"/>
        <w:spacing w:before="120" w:after="120"/>
        <w:rPr>
          <w:rFonts w:ascii="Times New Roman" w:hAnsi="Times New Roman"/>
          <w:sz w:val="22"/>
          <w:szCs w:val="22"/>
        </w:rPr>
      </w:pPr>
      <w:r w:rsidRPr="008A47DE">
        <w:rPr>
          <w:rStyle w:val="c01"/>
          <w:rFonts w:ascii="Times New Roman" w:hAnsi="Times New Roman"/>
          <w:sz w:val="22"/>
          <w:szCs w:val="22"/>
        </w:rPr>
        <w:t>Telefonní číslo:</w:t>
      </w:r>
    </w:p>
    <w:p w:rsidR="00DD4097" w:rsidRPr="008A47DE" w:rsidRDefault="00DD4097" w:rsidP="001045CA">
      <w:pPr>
        <w:pStyle w:val="c4"/>
        <w:spacing w:before="120" w:after="120"/>
        <w:rPr>
          <w:rFonts w:ascii="Times New Roman" w:hAnsi="Times New Roman"/>
          <w:sz w:val="22"/>
          <w:szCs w:val="22"/>
        </w:rPr>
      </w:pPr>
    </w:p>
    <w:p w:rsidR="00DD4097" w:rsidRPr="008A47DE" w:rsidRDefault="00DD4097" w:rsidP="001045CA">
      <w:pPr>
        <w:pStyle w:val="c4"/>
        <w:spacing w:before="120" w:after="120"/>
        <w:rPr>
          <w:rStyle w:val="c01"/>
          <w:rFonts w:ascii="Times New Roman" w:hAnsi="Times New Roman"/>
          <w:sz w:val="22"/>
          <w:szCs w:val="22"/>
        </w:rPr>
      </w:pPr>
      <w:r w:rsidRPr="008A47DE">
        <w:rPr>
          <w:rStyle w:val="c01"/>
          <w:rFonts w:ascii="Times New Roman" w:hAnsi="Times New Roman"/>
          <w:sz w:val="22"/>
          <w:szCs w:val="22"/>
        </w:rPr>
        <w:t>(dále jen „</w:t>
      </w:r>
      <w:r w:rsidR="00504001" w:rsidRPr="008A47DE">
        <w:rPr>
          <w:rStyle w:val="c01"/>
          <w:rFonts w:ascii="Times New Roman" w:hAnsi="Times New Roman"/>
          <w:b/>
          <w:sz w:val="22"/>
          <w:szCs w:val="22"/>
        </w:rPr>
        <w:t>R</w:t>
      </w:r>
      <w:r w:rsidRPr="008A47DE">
        <w:rPr>
          <w:rStyle w:val="c01"/>
          <w:rFonts w:ascii="Times New Roman" w:hAnsi="Times New Roman"/>
          <w:b/>
          <w:sz w:val="22"/>
          <w:szCs w:val="22"/>
        </w:rPr>
        <w:t>odič</w:t>
      </w:r>
      <w:r w:rsidRPr="008A47DE">
        <w:rPr>
          <w:rStyle w:val="c01"/>
          <w:rFonts w:ascii="Times New Roman" w:hAnsi="Times New Roman"/>
          <w:sz w:val="22"/>
          <w:szCs w:val="22"/>
        </w:rPr>
        <w:t>“)</w:t>
      </w:r>
    </w:p>
    <w:p w:rsidR="00504001" w:rsidRPr="008A47DE" w:rsidRDefault="00504001" w:rsidP="001045CA">
      <w:pPr>
        <w:pStyle w:val="c4"/>
        <w:spacing w:before="120" w:after="120"/>
        <w:rPr>
          <w:rFonts w:ascii="Times New Roman" w:hAnsi="Times New Roman"/>
          <w:sz w:val="22"/>
          <w:szCs w:val="22"/>
        </w:rPr>
      </w:pPr>
      <w:r w:rsidRPr="008A47DE">
        <w:rPr>
          <w:rFonts w:ascii="Times New Roman" w:hAnsi="Times New Roman"/>
          <w:sz w:val="22"/>
          <w:szCs w:val="22"/>
        </w:rPr>
        <w:t xml:space="preserve">jako zákonný zástupce dítěte </w:t>
      </w:r>
    </w:p>
    <w:p w:rsidR="00504001" w:rsidRPr="008A47DE" w:rsidRDefault="00504001" w:rsidP="001045CA">
      <w:pPr>
        <w:pStyle w:val="c4"/>
        <w:spacing w:before="120" w:after="120"/>
        <w:rPr>
          <w:rFonts w:ascii="Times New Roman" w:hAnsi="Times New Roman"/>
          <w:sz w:val="22"/>
          <w:szCs w:val="22"/>
        </w:rPr>
      </w:pPr>
      <w:r w:rsidRPr="008A47DE">
        <w:rPr>
          <w:rStyle w:val="c101"/>
          <w:rFonts w:ascii="Times New Roman" w:hAnsi="Times New Roman"/>
          <w:sz w:val="22"/>
          <w:szCs w:val="22"/>
        </w:rPr>
        <w:t>Jméno dítěte:</w:t>
      </w:r>
      <w:r w:rsidR="008A47DE" w:rsidRPr="008A47DE">
        <w:rPr>
          <w:rStyle w:val="c101"/>
          <w:rFonts w:ascii="Times New Roman" w:hAnsi="Times New Roman"/>
          <w:sz w:val="22"/>
          <w:szCs w:val="22"/>
        </w:rPr>
        <w:t xml:space="preserve"> </w:t>
      </w:r>
    </w:p>
    <w:p w:rsidR="00504001" w:rsidRPr="008A47DE" w:rsidRDefault="00504001" w:rsidP="001045CA">
      <w:pPr>
        <w:pStyle w:val="c4"/>
        <w:spacing w:before="120" w:after="120"/>
        <w:rPr>
          <w:rFonts w:ascii="Times New Roman" w:hAnsi="Times New Roman"/>
          <w:sz w:val="22"/>
          <w:szCs w:val="22"/>
        </w:rPr>
      </w:pPr>
      <w:r w:rsidRPr="008A47DE">
        <w:rPr>
          <w:rStyle w:val="c01"/>
          <w:rFonts w:ascii="Times New Roman" w:hAnsi="Times New Roman"/>
          <w:sz w:val="22"/>
          <w:szCs w:val="22"/>
        </w:rPr>
        <w:t>Datum narození dítěte:</w:t>
      </w:r>
    </w:p>
    <w:p w:rsidR="00504001" w:rsidRPr="008A47DE" w:rsidRDefault="00504001" w:rsidP="001045CA">
      <w:pPr>
        <w:pStyle w:val="c4"/>
        <w:spacing w:before="120" w:after="120"/>
        <w:rPr>
          <w:rFonts w:ascii="Times New Roman" w:hAnsi="Times New Roman"/>
          <w:sz w:val="22"/>
          <w:szCs w:val="22"/>
        </w:rPr>
      </w:pPr>
      <w:r w:rsidRPr="008A47DE">
        <w:rPr>
          <w:rStyle w:val="c01"/>
          <w:rFonts w:ascii="Times New Roman" w:hAnsi="Times New Roman"/>
          <w:sz w:val="22"/>
          <w:szCs w:val="22"/>
        </w:rPr>
        <w:t>Rodné číslo dítěte:</w:t>
      </w:r>
    </w:p>
    <w:p w:rsidR="00504001" w:rsidRPr="008A47DE" w:rsidRDefault="00504001" w:rsidP="001045CA">
      <w:pPr>
        <w:pStyle w:val="c4"/>
        <w:spacing w:before="120" w:after="120"/>
        <w:rPr>
          <w:rFonts w:ascii="Times New Roman" w:hAnsi="Times New Roman"/>
          <w:sz w:val="22"/>
          <w:szCs w:val="22"/>
        </w:rPr>
      </w:pPr>
      <w:r w:rsidRPr="008A47DE">
        <w:rPr>
          <w:rStyle w:val="c01"/>
          <w:rFonts w:ascii="Times New Roman" w:hAnsi="Times New Roman"/>
          <w:sz w:val="22"/>
          <w:szCs w:val="22"/>
        </w:rPr>
        <w:t>(dále jen „</w:t>
      </w:r>
      <w:r w:rsidRPr="008A47DE">
        <w:rPr>
          <w:rStyle w:val="c01"/>
          <w:rFonts w:ascii="Times New Roman" w:hAnsi="Times New Roman"/>
          <w:b/>
          <w:sz w:val="22"/>
          <w:szCs w:val="22"/>
        </w:rPr>
        <w:t>Dítě</w:t>
      </w:r>
      <w:r w:rsidRPr="008A47DE">
        <w:rPr>
          <w:rStyle w:val="c01"/>
          <w:rFonts w:ascii="Times New Roman" w:hAnsi="Times New Roman"/>
          <w:sz w:val="22"/>
          <w:szCs w:val="22"/>
        </w:rPr>
        <w:t>“)</w:t>
      </w:r>
    </w:p>
    <w:p w:rsidR="00DD4097" w:rsidRPr="008A47DE" w:rsidRDefault="00DD4097" w:rsidP="001045CA">
      <w:pPr>
        <w:pStyle w:val="c4"/>
        <w:spacing w:before="120" w:after="120"/>
        <w:rPr>
          <w:rFonts w:ascii="Times New Roman" w:hAnsi="Times New Roman"/>
          <w:sz w:val="22"/>
          <w:szCs w:val="22"/>
        </w:rPr>
      </w:pPr>
      <w:r w:rsidRPr="008A47DE">
        <w:rPr>
          <w:rStyle w:val="c01"/>
          <w:rFonts w:ascii="Times New Roman" w:hAnsi="Times New Roman"/>
          <w:sz w:val="22"/>
          <w:szCs w:val="22"/>
        </w:rPr>
        <w:t>(</w:t>
      </w:r>
      <w:r w:rsidR="00504001" w:rsidRPr="008A47DE">
        <w:rPr>
          <w:rStyle w:val="c01"/>
          <w:rFonts w:ascii="Times New Roman" w:hAnsi="Times New Roman"/>
          <w:sz w:val="22"/>
          <w:szCs w:val="22"/>
        </w:rPr>
        <w:t xml:space="preserve">Provozovatel a Rodič dále </w:t>
      </w:r>
      <w:r w:rsidRPr="008A47DE">
        <w:rPr>
          <w:rStyle w:val="c01"/>
          <w:rFonts w:ascii="Times New Roman" w:hAnsi="Times New Roman"/>
          <w:sz w:val="22"/>
          <w:szCs w:val="22"/>
        </w:rPr>
        <w:t xml:space="preserve">společně </w:t>
      </w:r>
      <w:r w:rsidR="00504001" w:rsidRPr="008A47DE">
        <w:rPr>
          <w:rStyle w:val="c01"/>
          <w:rFonts w:ascii="Times New Roman" w:hAnsi="Times New Roman"/>
          <w:sz w:val="22"/>
          <w:szCs w:val="22"/>
        </w:rPr>
        <w:t xml:space="preserve">rovněž </w:t>
      </w:r>
      <w:r w:rsidRPr="008A47DE">
        <w:rPr>
          <w:rStyle w:val="c01"/>
          <w:rFonts w:ascii="Times New Roman" w:hAnsi="Times New Roman"/>
          <w:sz w:val="22"/>
          <w:szCs w:val="22"/>
        </w:rPr>
        <w:t>jako „</w:t>
      </w:r>
      <w:r w:rsidR="00504001" w:rsidRPr="008A47DE">
        <w:rPr>
          <w:rStyle w:val="c01"/>
          <w:rFonts w:ascii="Times New Roman" w:hAnsi="Times New Roman"/>
          <w:b/>
          <w:sz w:val="22"/>
          <w:szCs w:val="22"/>
        </w:rPr>
        <w:t>S</w:t>
      </w:r>
      <w:r w:rsidRPr="008A47DE">
        <w:rPr>
          <w:rStyle w:val="c01"/>
          <w:rFonts w:ascii="Times New Roman" w:hAnsi="Times New Roman"/>
          <w:b/>
          <w:sz w:val="22"/>
          <w:szCs w:val="22"/>
        </w:rPr>
        <w:t>mluvní strany</w:t>
      </w:r>
      <w:r w:rsidRPr="008A47DE">
        <w:rPr>
          <w:rStyle w:val="c01"/>
          <w:rFonts w:ascii="Times New Roman" w:hAnsi="Times New Roman"/>
          <w:sz w:val="22"/>
          <w:szCs w:val="22"/>
        </w:rPr>
        <w:t>“)</w:t>
      </w:r>
    </w:p>
    <w:p w:rsidR="00504001" w:rsidRPr="008A47DE" w:rsidRDefault="00504001" w:rsidP="001045CA">
      <w:pPr>
        <w:pStyle w:val="c4"/>
        <w:spacing w:before="120" w:after="120"/>
        <w:rPr>
          <w:rStyle w:val="c01"/>
          <w:rFonts w:ascii="Times New Roman" w:hAnsi="Times New Roman"/>
          <w:b/>
          <w:sz w:val="22"/>
          <w:szCs w:val="22"/>
        </w:rPr>
      </w:pPr>
    </w:p>
    <w:p w:rsidR="003237B9" w:rsidRPr="008A47DE" w:rsidRDefault="009532B8" w:rsidP="001045CA">
      <w:pPr>
        <w:numPr>
          <w:ilvl w:val="0"/>
          <w:numId w:val="1"/>
        </w:numPr>
        <w:spacing w:before="120" w:after="120" w:line="240" w:lineRule="auto"/>
        <w:ind w:left="0"/>
        <w:jc w:val="center"/>
        <w:rPr>
          <w:rStyle w:val="c81"/>
          <w:rFonts w:ascii="Times New Roman" w:hAnsi="Times New Roman" w:cs="Times New Roman"/>
          <w:bCs w:val="0"/>
          <w:color w:val="000000"/>
          <w:sz w:val="22"/>
          <w:szCs w:val="22"/>
          <w:u w:val="none"/>
        </w:rPr>
      </w:pPr>
      <w:r>
        <w:rPr>
          <w:rStyle w:val="c81"/>
          <w:rFonts w:ascii="Times New Roman" w:hAnsi="Times New Roman" w:cs="Times New Roman"/>
          <w:color w:val="000000"/>
          <w:sz w:val="22"/>
          <w:szCs w:val="22"/>
        </w:rPr>
        <w:t>.</w:t>
      </w:r>
    </w:p>
    <w:p w:rsidR="001045CA" w:rsidRPr="008A47DE" w:rsidRDefault="001045CA" w:rsidP="001045CA">
      <w:pPr>
        <w:ind w:left="705" w:hanging="705"/>
        <w:jc w:val="both"/>
        <w:rPr>
          <w:rStyle w:val="c01"/>
          <w:rFonts w:ascii="Times New Roman" w:hAnsi="Times New Roman" w:cs="Times New Roman"/>
          <w:sz w:val="22"/>
          <w:szCs w:val="22"/>
        </w:rPr>
      </w:pPr>
      <w:r w:rsidRPr="008A47DE">
        <w:rPr>
          <w:rStyle w:val="c01"/>
          <w:rFonts w:ascii="Times New Roman" w:hAnsi="Times New Roman" w:cs="Times New Roman"/>
          <w:sz w:val="22"/>
          <w:szCs w:val="22"/>
        </w:rPr>
        <w:t>1.1</w:t>
      </w:r>
      <w:r w:rsidRPr="008A47DE">
        <w:rPr>
          <w:rStyle w:val="c01"/>
          <w:rFonts w:ascii="Times New Roman" w:hAnsi="Times New Roman" w:cs="Times New Roman"/>
          <w:sz w:val="22"/>
          <w:szCs w:val="22"/>
        </w:rPr>
        <w:tab/>
      </w:r>
      <w:r w:rsidR="00DD4097" w:rsidRPr="008A47DE">
        <w:rPr>
          <w:rStyle w:val="c01"/>
          <w:rFonts w:ascii="Times New Roman" w:hAnsi="Times New Roman" w:cs="Times New Roman"/>
          <w:sz w:val="22"/>
          <w:szCs w:val="22"/>
        </w:rPr>
        <w:t xml:space="preserve">Předmětem této </w:t>
      </w:r>
      <w:r w:rsidR="00675280" w:rsidRPr="008A47DE">
        <w:rPr>
          <w:rStyle w:val="c01"/>
          <w:rFonts w:ascii="Times New Roman" w:hAnsi="Times New Roman" w:cs="Times New Roman"/>
          <w:sz w:val="22"/>
          <w:szCs w:val="22"/>
        </w:rPr>
        <w:t>S</w:t>
      </w:r>
      <w:r w:rsidR="00DD4097" w:rsidRPr="008A47DE">
        <w:rPr>
          <w:rStyle w:val="c01"/>
          <w:rFonts w:ascii="Times New Roman" w:hAnsi="Times New Roman" w:cs="Times New Roman"/>
          <w:sz w:val="22"/>
          <w:szCs w:val="22"/>
        </w:rPr>
        <w:t xml:space="preserve">mlouvy je závazek </w:t>
      </w:r>
      <w:r w:rsidR="00EF3466" w:rsidRPr="008A47DE">
        <w:rPr>
          <w:rStyle w:val="c01"/>
          <w:rFonts w:ascii="Times New Roman" w:hAnsi="Times New Roman" w:cs="Times New Roman"/>
          <w:sz w:val="22"/>
          <w:szCs w:val="22"/>
        </w:rPr>
        <w:t>P</w:t>
      </w:r>
      <w:r w:rsidR="00DD4097" w:rsidRPr="008A47DE">
        <w:rPr>
          <w:rStyle w:val="c01"/>
          <w:rFonts w:ascii="Times New Roman" w:hAnsi="Times New Roman" w:cs="Times New Roman"/>
          <w:sz w:val="22"/>
          <w:szCs w:val="22"/>
        </w:rPr>
        <w:t xml:space="preserve">rovozovatele umístit </w:t>
      </w:r>
      <w:r w:rsidR="00EF3466" w:rsidRPr="008A47DE">
        <w:rPr>
          <w:rStyle w:val="c01"/>
          <w:rFonts w:ascii="Times New Roman" w:hAnsi="Times New Roman" w:cs="Times New Roman"/>
          <w:sz w:val="22"/>
          <w:szCs w:val="22"/>
        </w:rPr>
        <w:t>D</w:t>
      </w:r>
      <w:r w:rsidR="00DD4097" w:rsidRPr="008A47DE">
        <w:rPr>
          <w:rStyle w:val="c01"/>
          <w:rFonts w:ascii="Times New Roman" w:hAnsi="Times New Roman" w:cs="Times New Roman"/>
          <w:sz w:val="22"/>
          <w:szCs w:val="22"/>
        </w:rPr>
        <w:t xml:space="preserve">ítě do soukromého </w:t>
      </w:r>
      <w:r w:rsidR="003237B9" w:rsidRPr="008A47DE">
        <w:rPr>
          <w:rStyle w:val="c01"/>
          <w:rFonts w:ascii="Times New Roman" w:hAnsi="Times New Roman" w:cs="Times New Roman"/>
          <w:sz w:val="22"/>
          <w:szCs w:val="22"/>
        </w:rPr>
        <w:t xml:space="preserve">zařízení </w:t>
      </w:r>
      <w:r w:rsidR="00EF3466" w:rsidRPr="008A47DE">
        <w:rPr>
          <w:rFonts w:ascii="Times New Roman" w:hAnsi="Times New Roman" w:cs="Times New Roman"/>
          <w:bCs/>
        </w:rPr>
        <w:t>Provozovatele</w:t>
      </w:r>
      <w:r w:rsidR="00EF3466" w:rsidRPr="008A47DE">
        <w:rPr>
          <w:rStyle w:val="c01"/>
          <w:rFonts w:ascii="Times New Roman" w:hAnsi="Times New Roman" w:cs="Times New Roman"/>
          <w:sz w:val="22"/>
          <w:szCs w:val="22"/>
        </w:rPr>
        <w:t xml:space="preserve"> a </w:t>
      </w:r>
      <w:r w:rsidR="00DD4097" w:rsidRPr="008A47DE">
        <w:rPr>
          <w:rStyle w:val="c01"/>
          <w:rFonts w:ascii="Times New Roman" w:hAnsi="Times New Roman" w:cs="Times New Roman"/>
          <w:sz w:val="22"/>
          <w:szCs w:val="22"/>
        </w:rPr>
        <w:t xml:space="preserve">dále </w:t>
      </w:r>
      <w:r w:rsidR="00EF3466" w:rsidRPr="008A47DE">
        <w:rPr>
          <w:rStyle w:val="c01"/>
          <w:rFonts w:ascii="Times New Roman" w:hAnsi="Times New Roman" w:cs="Times New Roman"/>
          <w:sz w:val="22"/>
          <w:szCs w:val="22"/>
        </w:rPr>
        <w:t>D</w:t>
      </w:r>
      <w:r w:rsidR="00DD4097" w:rsidRPr="008A47DE">
        <w:rPr>
          <w:rStyle w:val="c01"/>
          <w:rFonts w:ascii="Times New Roman" w:hAnsi="Times New Roman" w:cs="Times New Roman"/>
          <w:sz w:val="22"/>
          <w:szCs w:val="22"/>
        </w:rPr>
        <w:t xml:space="preserve">ítěti poskytovat program a další služby, jejichž rozsah </w:t>
      </w:r>
      <w:r w:rsidR="00EF3466" w:rsidRPr="008A47DE">
        <w:rPr>
          <w:rStyle w:val="c01"/>
          <w:rFonts w:ascii="Times New Roman" w:hAnsi="Times New Roman" w:cs="Times New Roman"/>
          <w:sz w:val="22"/>
          <w:szCs w:val="22"/>
        </w:rPr>
        <w:t xml:space="preserve">je uveden </w:t>
      </w:r>
      <w:r w:rsidR="00675280" w:rsidRPr="008A47DE">
        <w:rPr>
          <w:rStyle w:val="c01"/>
          <w:rFonts w:ascii="Times New Roman" w:hAnsi="Times New Roman" w:cs="Times New Roman"/>
          <w:sz w:val="22"/>
          <w:szCs w:val="22"/>
        </w:rPr>
        <w:t xml:space="preserve">v této Smlouvě, </w:t>
      </w:r>
      <w:r w:rsidR="00EF3466" w:rsidRPr="008A47DE">
        <w:rPr>
          <w:rStyle w:val="c01"/>
          <w:rFonts w:ascii="Times New Roman" w:hAnsi="Times New Roman" w:cs="Times New Roman"/>
          <w:sz w:val="22"/>
          <w:szCs w:val="22"/>
        </w:rPr>
        <w:t>ve Školním a vnitřním řádu dostupném na webových stránkách Provozovatele (</w:t>
      </w:r>
      <w:hyperlink r:id="rId6" w:history="1">
        <w:r w:rsidR="00EF3466" w:rsidRPr="008A47DE">
          <w:rPr>
            <w:rStyle w:val="Hypertextovodkaz"/>
            <w:rFonts w:ascii="Times New Roman" w:hAnsi="Times New Roman" w:cs="Times New Roman"/>
          </w:rPr>
          <w:t>www.skolkapraha.eu</w:t>
        </w:r>
      </w:hyperlink>
      <w:r w:rsidR="00EF3466" w:rsidRPr="008A47DE">
        <w:rPr>
          <w:rStyle w:val="c01"/>
          <w:rFonts w:ascii="Times New Roman" w:hAnsi="Times New Roman" w:cs="Times New Roman"/>
          <w:sz w:val="22"/>
          <w:szCs w:val="22"/>
        </w:rPr>
        <w:t>)</w:t>
      </w:r>
      <w:r w:rsidR="00675280" w:rsidRPr="008A47DE">
        <w:rPr>
          <w:rStyle w:val="c01"/>
          <w:rFonts w:ascii="Times New Roman" w:hAnsi="Times New Roman" w:cs="Times New Roman"/>
          <w:sz w:val="22"/>
          <w:szCs w:val="22"/>
        </w:rPr>
        <w:t>,</w:t>
      </w:r>
      <w:r w:rsidR="00EF3466" w:rsidRPr="008A47DE">
        <w:rPr>
          <w:rStyle w:val="c01"/>
          <w:rFonts w:ascii="Times New Roman" w:hAnsi="Times New Roman" w:cs="Times New Roman"/>
          <w:sz w:val="22"/>
          <w:szCs w:val="22"/>
        </w:rPr>
        <w:t xml:space="preserve"> a kter</w:t>
      </w:r>
      <w:r w:rsidR="00C835BC" w:rsidRPr="008A47DE">
        <w:rPr>
          <w:rStyle w:val="c01"/>
          <w:rFonts w:ascii="Times New Roman" w:hAnsi="Times New Roman" w:cs="Times New Roman"/>
          <w:sz w:val="22"/>
          <w:szCs w:val="22"/>
        </w:rPr>
        <w:t>é</w:t>
      </w:r>
      <w:r w:rsidR="00EF3466" w:rsidRPr="008A47DE">
        <w:rPr>
          <w:rStyle w:val="c01"/>
          <w:rFonts w:ascii="Times New Roman" w:hAnsi="Times New Roman" w:cs="Times New Roman"/>
          <w:sz w:val="22"/>
          <w:szCs w:val="22"/>
        </w:rPr>
        <w:t xml:space="preserve"> tvoří nedílnou součást této Smlouvy</w:t>
      </w:r>
      <w:r w:rsidR="00675280" w:rsidRPr="008A47DE">
        <w:rPr>
          <w:rStyle w:val="c01"/>
          <w:rFonts w:ascii="Times New Roman" w:hAnsi="Times New Roman" w:cs="Times New Roman"/>
          <w:sz w:val="22"/>
          <w:szCs w:val="22"/>
        </w:rPr>
        <w:t>,</w:t>
      </w:r>
      <w:r w:rsidR="00EF3466" w:rsidRPr="008A47DE">
        <w:rPr>
          <w:rStyle w:val="c01"/>
          <w:rFonts w:ascii="Times New Roman" w:hAnsi="Times New Roman" w:cs="Times New Roman"/>
          <w:sz w:val="22"/>
          <w:szCs w:val="22"/>
        </w:rPr>
        <w:t xml:space="preserve"> a případně na základě individuální dohody mezi Rodičem a Provozovatelem. </w:t>
      </w:r>
    </w:p>
    <w:p w:rsidR="00DD4097" w:rsidRPr="008A47DE" w:rsidRDefault="001045CA" w:rsidP="001045CA">
      <w:pPr>
        <w:ind w:left="705" w:hanging="705"/>
        <w:jc w:val="both"/>
        <w:rPr>
          <w:rStyle w:val="c01"/>
          <w:rFonts w:ascii="Times New Roman" w:hAnsi="Times New Roman" w:cs="Times New Roman"/>
          <w:sz w:val="22"/>
          <w:szCs w:val="22"/>
        </w:rPr>
      </w:pPr>
      <w:r w:rsidRPr="008A47DE">
        <w:rPr>
          <w:rStyle w:val="c01"/>
          <w:rFonts w:ascii="Times New Roman" w:hAnsi="Times New Roman" w:cs="Times New Roman"/>
          <w:sz w:val="22"/>
          <w:szCs w:val="22"/>
        </w:rPr>
        <w:t>1.2</w:t>
      </w:r>
      <w:r w:rsidRPr="008A47DE">
        <w:rPr>
          <w:rStyle w:val="c01"/>
          <w:rFonts w:ascii="Times New Roman" w:hAnsi="Times New Roman" w:cs="Times New Roman"/>
          <w:sz w:val="22"/>
          <w:szCs w:val="22"/>
        </w:rPr>
        <w:tab/>
      </w:r>
      <w:r w:rsidR="00EF3466" w:rsidRPr="008A47DE">
        <w:rPr>
          <w:rStyle w:val="c01"/>
          <w:rFonts w:ascii="Times New Roman" w:hAnsi="Times New Roman" w:cs="Times New Roman"/>
          <w:sz w:val="22"/>
          <w:szCs w:val="22"/>
        </w:rPr>
        <w:t>R</w:t>
      </w:r>
      <w:r w:rsidR="00DD4097" w:rsidRPr="008A47DE">
        <w:rPr>
          <w:rStyle w:val="c01"/>
          <w:rFonts w:ascii="Times New Roman" w:hAnsi="Times New Roman" w:cs="Times New Roman"/>
          <w:sz w:val="22"/>
          <w:szCs w:val="22"/>
        </w:rPr>
        <w:t>odič</w:t>
      </w:r>
      <w:r w:rsidR="00EF3466" w:rsidRPr="008A47DE">
        <w:rPr>
          <w:rStyle w:val="c01"/>
          <w:rFonts w:ascii="Times New Roman" w:hAnsi="Times New Roman" w:cs="Times New Roman"/>
          <w:sz w:val="22"/>
          <w:szCs w:val="22"/>
        </w:rPr>
        <w:t xml:space="preserve"> se zavazuje</w:t>
      </w:r>
      <w:r w:rsidR="00DD4097" w:rsidRPr="008A47DE">
        <w:rPr>
          <w:rStyle w:val="c01"/>
          <w:rFonts w:ascii="Times New Roman" w:hAnsi="Times New Roman" w:cs="Times New Roman"/>
          <w:sz w:val="22"/>
          <w:szCs w:val="22"/>
        </w:rPr>
        <w:t xml:space="preserve"> za služby poskytnuté v souladu s předchozím odstavcem řádně hradit </w:t>
      </w:r>
      <w:r w:rsidR="00EF3466" w:rsidRPr="008A47DE">
        <w:rPr>
          <w:rStyle w:val="c01"/>
          <w:rFonts w:ascii="Times New Roman" w:hAnsi="Times New Roman" w:cs="Times New Roman"/>
          <w:sz w:val="22"/>
          <w:szCs w:val="22"/>
        </w:rPr>
        <w:t>P</w:t>
      </w:r>
      <w:r w:rsidR="00DD4097" w:rsidRPr="008A47DE">
        <w:rPr>
          <w:rStyle w:val="c01"/>
          <w:rFonts w:ascii="Times New Roman" w:hAnsi="Times New Roman" w:cs="Times New Roman"/>
          <w:sz w:val="22"/>
          <w:szCs w:val="22"/>
        </w:rPr>
        <w:t>rovozovateli dohodnutou cenu, tzn. hradit ji ve výši dle Ceníku platného v den poskytnutí příslušné služby a v dohodnutých termínech splatnosti</w:t>
      </w:r>
      <w:r w:rsidR="00EF3466" w:rsidRPr="008A47DE">
        <w:rPr>
          <w:rStyle w:val="c01"/>
          <w:rFonts w:ascii="Times New Roman" w:hAnsi="Times New Roman" w:cs="Times New Roman"/>
          <w:sz w:val="22"/>
          <w:szCs w:val="22"/>
        </w:rPr>
        <w:t xml:space="preserve"> a postupovat podle této Smlouvy, popř. individuálních dojednání mezi Rodičem a Provozovatelem. </w:t>
      </w:r>
    </w:p>
    <w:p w:rsidR="001045CA" w:rsidRPr="008A47DE" w:rsidRDefault="001045CA" w:rsidP="001045CA">
      <w:pPr>
        <w:ind w:left="705" w:hanging="705"/>
        <w:jc w:val="both"/>
        <w:rPr>
          <w:rFonts w:ascii="Times New Roman" w:hAnsi="Times New Roman" w:cs="Times New Roman"/>
          <w:b/>
        </w:rPr>
      </w:pPr>
    </w:p>
    <w:p w:rsidR="00DD4097" w:rsidRPr="008A47DE" w:rsidRDefault="00DD4097" w:rsidP="00D43F1E">
      <w:pPr>
        <w:numPr>
          <w:ilvl w:val="0"/>
          <w:numId w:val="2"/>
        </w:numPr>
        <w:spacing w:before="120" w:after="120" w:line="240" w:lineRule="auto"/>
        <w:ind w:left="0"/>
        <w:jc w:val="center"/>
        <w:rPr>
          <w:rStyle w:val="c81"/>
          <w:rFonts w:ascii="Times New Roman" w:hAnsi="Times New Roman" w:cs="Times New Roman"/>
          <w:bCs w:val="0"/>
          <w:color w:val="000000"/>
          <w:sz w:val="22"/>
          <w:szCs w:val="22"/>
          <w:u w:val="none"/>
        </w:rPr>
      </w:pPr>
      <w:r w:rsidRPr="008A47DE">
        <w:rPr>
          <w:rStyle w:val="c81"/>
          <w:rFonts w:ascii="Times New Roman" w:hAnsi="Times New Roman" w:cs="Times New Roman"/>
          <w:color w:val="000000"/>
          <w:sz w:val="22"/>
          <w:szCs w:val="22"/>
        </w:rPr>
        <w:t>Základní ustanovení</w:t>
      </w:r>
    </w:p>
    <w:p w:rsidR="00787020" w:rsidRPr="008A47DE" w:rsidRDefault="00E42081" w:rsidP="000E2538">
      <w:pPr>
        <w:ind w:left="705" w:hanging="705"/>
        <w:jc w:val="both"/>
        <w:rPr>
          <w:rStyle w:val="c01"/>
          <w:rFonts w:ascii="Times New Roman" w:hAnsi="Times New Roman" w:cs="Times New Roman"/>
          <w:color w:val="000000"/>
          <w:sz w:val="22"/>
          <w:szCs w:val="22"/>
        </w:rPr>
      </w:pP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2.1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ab/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Rodič tímto prohlašuje, že se před podpisem této </w:t>
      </w:r>
      <w:r w:rsidR="00787020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S</w:t>
      </w:r>
      <w:r w:rsidR="00675280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mlouvy řádně seznámil 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s</w:t>
      </w:r>
      <w:r w:rsidR="00675280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e Školním a vnitřním řádem a 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Ceníkem</w:t>
      </w:r>
      <w:r w:rsidR="00675280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,</w:t>
      </w:r>
      <w:r w:rsidR="00787020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 a 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že s</w:t>
      </w:r>
      <w:r w:rsidR="00675280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 jejich 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zněním </w:t>
      </w:r>
      <w:r w:rsidR="00787020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podpisem této Smlouvy vyslovuje svůj souhlas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. Aktuální </w:t>
      </w:r>
      <w:r w:rsidR="00787020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znění 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Ceník</w:t>
      </w:r>
      <w:r w:rsidR="00787020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u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 tvoří přílohu</w:t>
      </w:r>
      <w:r w:rsidR="00787020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této </w:t>
      </w:r>
      <w:r w:rsidR="00787020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S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mlouvy. Provozovatel si vyhrazuje právo Ceník jednostranně změnit</w:t>
      </w:r>
      <w:r w:rsidR="00787020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, přičemž je povinen o změně informovat Rodiče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DD4097" w:rsidRPr="008A47DE" w:rsidRDefault="00675280" w:rsidP="000E2538">
      <w:pPr>
        <w:ind w:left="705" w:hanging="705"/>
        <w:jc w:val="both"/>
        <w:rPr>
          <w:rStyle w:val="c01"/>
          <w:rFonts w:ascii="Times New Roman" w:hAnsi="Times New Roman" w:cs="Times New Roman"/>
          <w:color w:val="000000"/>
          <w:sz w:val="22"/>
          <w:szCs w:val="22"/>
        </w:rPr>
      </w:pP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2.2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ab/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Provoz školky se řídí </w:t>
      </w:r>
      <w:r w:rsidR="00787020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Školním a vnitřním 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řádem, kter</w:t>
      </w:r>
      <w:r w:rsidR="00C835BC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é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835BC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jsou 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nedílnou součástí této </w:t>
      </w:r>
      <w:r w:rsidR="00787020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Smlouvy, 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s</w:t>
      </w:r>
      <w:r w:rsidR="00C835BC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 nimiž 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se </w:t>
      </w:r>
      <w:r w:rsidR="00787020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R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odič před podpisem této </w:t>
      </w:r>
      <w:r w:rsidR="00E42081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S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mlouvy důkladně seznámil a podpisem této </w:t>
      </w:r>
      <w:r w:rsidR="00787020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S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mlouvy s</w:t>
      </w:r>
      <w:r w:rsidR="00C835BC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 nimi 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vyslovuje svůj souhlas.</w:t>
      </w:r>
    </w:p>
    <w:p w:rsidR="000E2538" w:rsidRPr="008A47DE" w:rsidRDefault="000E2538" w:rsidP="000E2538">
      <w:pPr>
        <w:ind w:left="705" w:hanging="705"/>
        <w:jc w:val="center"/>
        <w:rPr>
          <w:rStyle w:val="c01"/>
          <w:rFonts w:ascii="Times New Roman" w:hAnsi="Times New Roman" w:cs="Times New Roman"/>
          <w:b/>
          <w:color w:val="000000"/>
          <w:sz w:val="22"/>
          <w:szCs w:val="22"/>
        </w:rPr>
      </w:pPr>
    </w:p>
    <w:p w:rsidR="00787020" w:rsidRPr="008A47DE" w:rsidRDefault="00EF1D1C" w:rsidP="00D43F1E">
      <w:pPr>
        <w:numPr>
          <w:ilvl w:val="0"/>
          <w:numId w:val="3"/>
        </w:numPr>
        <w:spacing w:before="120" w:after="120" w:line="240" w:lineRule="auto"/>
        <w:ind w:left="0"/>
        <w:jc w:val="center"/>
        <w:rPr>
          <w:rStyle w:val="c81"/>
          <w:rFonts w:ascii="Times New Roman" w:hAnsi="Times New Roman" w:cs="Times New Roman"/>
          <w:bCs w:val="0"/>
          <w:color w:val="000000"/>
          <w:sz w:val="22"/>
          <w:szCs w:val="22"/>
          <w:u w:val="none"/>
        </w:rPr>
      </w:pPr>
      <w:r w:rsidRPr="008A47DE">
        <w:rPr>
          <w:rStyle w:val="c81"/>
          <w:rFonts w:ascii="Times New Roman" w:hAnsi="Times New Roman" w:cs="Times New Roman"/>
          <w:color w:val="000000"/>
          <w:sz w:val="22"/>
          <w:szCs w:val="22"/>
        </w:rPr>
        <w:t>Nástup Dítěte do školky a Rezervační poplatek</w:t>
      </w:r>
    </w:p>
    <w:p w:rsidR="006322E3" w:rsidRPr="008A47DE" w:rsidRDefault="00787020" w:rsidP="00C82276">
      <w:pPr>
        <w:ind w:left="705" w:hanging="705"/>
        <w:jc w:val="both"/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3.1 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ab/>
      </w:r>
      <w:r w:rsidR="00DD4097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Nástup </w:t>
      </w:r>
      <w:r w:rsidR="006322E3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D</w:t>
      </w:r>
      <w:r w:rsidR="00DD4097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ítěte do školky je sjednán na </w:t>
      </w:r>
      <w:r w:rsidR="008A47DE" w:rsidRPr="008A47DE">
        <w:rPr>
          <w:rFonts w:ascii="Times New Roman" w:hAnsi="Times New Roman" w:cs="Times New Roman"/>
        </w:rPr>
        <w:t>11.9.2018</w:t>
      </w:r>
      <w:r w:rsidR="00E42081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.</w:t>
      </w:r>
      <w:r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 </w:t>
      </w:r>
      <w:r w:rsidR="00C82276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Dítě je přijímáno v následujícím provozním režimu: </w:t>
      </w:r>
      <w:r w:rsidR="008A47DE" w:rsidRPr="008A47DE">
        <w:rPr>
          <w:rFonts w:ascii="Times New Roman" w:hAnsi="Times New Roman" w:cs="Times New Roman"/>
        </w:rPr>
        <w:t>5</w:t>
      </w:r>
      <w:r w:rsidR="00711402" w:rsidRPr="008A47DE">
        <w:rPr>
          <w:rFonts w:ascii="Times New Roman" w:hAnsi="Times New Roman" w:cs="Times New Roman"/>
        </w:rPr>
        <w:t xml:space="preserve"> dnů v týdnu, od </w:t>
      </w:r>
      <w:r w:rsidR="008A47DE" w:rsidRPr="008A47DE">
        <w:rPr>
          <w:rFonts w:ascii="Times New Roman" w:hAnsi="Times New Roman" w:cs="Times New Roman"/>
        </w:rPr>
        <w:t>7,30</w:t>
      </w:r>
      <w:r w:rsidR="00711402" w:rsidRPr="008A47DE">
        <w:rPr>
          <w:rFonts w:ascii="Times New Roman" w:hAnsi="Times New Roman" w:cs="Times New Roman"/>
        </w:rPr>
        <w:t xml:space="preserve"> do </w:t>
      </w:r>
      <w:r w:rsidR="008A47DE" w:rsidRPr="008A47DE">
        <w:rPr>
          <w:rFonts w:ascii="Times New Roman" w:hAnsi="Times New Roman" w:cs="Times New Roman"/>
        </w:rPr>
        <w:t xml:space="preserve">18.30 </w:t>
      </w:r>
      <w:r w:rsidR="00711402" w:rsidRPr="008A47DE">
        <w:rPr>
          <w:rFonts w:ascii="Times New Roman" w:hAnsi="Times New Roman" w:cs="Times New Roman"/>
        </w:rPr>
        <w:t>hodin</w:t>
      </w:r>
      <w:r w:rsidR="00C82276" w:rsidRPr="008A47DE">
        <w:rPr>
          <w:rFonts w:ascii="Times New Roman" w:hAnsi="Times New Roman" w:cs="Times New Roman"/>
        </w:rPr>
        <w:t xml:space="preserve">. </w:t>
      </w:r>
      <w:r w:rsidR="008A47DE" w:rsidRPr="008A47DE">
        <w:rPr>
          <w:rFonts w:ascii="Times New Roman" w:hAnsi="Times New Roman" w:cs="Times New Roman"/>
        </w:rPr>
        <w:t xml:space="preserve">V pátek do konce pracovní doby do 17.00. </w:t>
      </w:r>
      <w:r w:rsidR="006322E3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Rodič se zavazuje </w:t>
      </w:r>
      <w:r w:rsidR="00C835BC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za rezervaci místa ve školce </w:t>
      </w:r>
      <w:r w:rsidR="006322E3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nejpozději do 3 </w:t>
      </w:r>
      <w:r w:rsidR="000B3078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(slovy: tří) </w:t>
      </w:r>
      <w:r w:rsidR="006322E3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pracovních dnů od uzavření této Smlouvy uhradit Provozovateli </w:t>
      </w:r>
      <w:r w:rsidR="00EB4A41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rezervační poplatek ve výši </w:t>
      </w:r>
      <w:r w:rsidR="008A47DE" w:rsidRPr="008A47DE">
        <w:rPr>
          <w:rFonts w:ascii="Times New Roman" w:hAnsi="Times New Roman" w:cs="Times New Roman"/>
        </w:rPr>
        <w:t>0</w:t>
      </w:r>
      <w:r w:rsidR="0088321C" w:rsidRPr="008A47DE">
        <w:rPr>
          <w:rFonts w:ascii="Times New Roman" w:hAnsi="Times New Roman" w:cs="Times New Roman"/>
        </w:rPr>
        <w:t>,-</w:t>
      </w:r>
      <w:r w:rsidR="001045CA" w:rsidRPr="008A47DE">
        <w:rPr>
          <w:rFonts w:ascii="Times New Roman" w:hAnsi="Times New Roman" w:cs="Times New Roman"/>
        </w:rPr>
        <w:t xml:space="preserve"> </w:t>
      </w:r>
      <w:r w:rsidR="00EB4A41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Kč</w:t>
      </w:r>
      <w:r w:rsidR="008A47DE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. </w:t>
      </w:r>
      <w:r w:rsidR="00E42081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Pokud Rodič Rezervační poplatek dle předchozí věty neuhradí, Provozovatel nemá povinnost rezervovat Dítěti místo ve školce a tato Smlouva se ruší</w:t>
      </w:r>
      <w:r w:rsidR="001045CA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s okamžitou účinností</w:t>
      </w:r>
      <w:r w:rsidR="00E42081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. </w:t>
      </w:r>
    </w:p>
    <w:p w:rsidR="00DD4097" w:rsidRPr="008A47DE" w:rsidRDefault="006322E3" w:rsidP="00634E10">
      <w:pPr>
        <w:ind w:left="705" w:hanging="705"/>
        <w:jc w:val="both"/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3.2</w:t>
      </w:r>
      <w:r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</w:r>
      <w:r w:rsidR="00787020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Pokud </w:t>
      </w:r>
      <w:r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D</w:t>
      </w:r>
      <w:r w:rsidR="00787020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ítě v</w:t>
      </w:r>
      <w:r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 den sjednaný v předchozím odstavci </w:t>
      </w:r>
      <w:r w:rsidR="00DD4097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nenastoupí, je </w:t>
      </w:r>
      <w:r w:rsidR="001045CA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R</w:t>
      </w:r>
      <w:r w:rsidR="00DD4097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odič povinen na tuto skutečnost </w:t>
      </w:r>
      <w:r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P</w:t>
      </w:r>
      <w:r w:rsidR="00DD4097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rovozovatele písemně upozornit nejpozději </w:t>
      </w:r>
      <w:r w:rsidR="008A47DE" w:rsidRPr="008A47DE">
        <w:rPr>
          <w:rFonts w:ascii="Times New Roman" w:hAnsi="Times New Roman" w:cs="Times New Roman"/>
        </w:rPr>
        <w:t>3</w:t>
      </w:r>
      <w:r w:rsidR="001045CA" w:rsidRPr="008A47DE">
        <w:rPr>
          <w:rFonts w:ascii="Times New Roman" w:hAnsi="Times New Roman" w:cs="Times New Roman"/>
        </w:rPr>
        <w:t xml:space="preserve"> </w:t>
      </w:r>
      <w:r w:rsidR="00DD4097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pracovních dní před sjednaným datem nástupu. Neučiní-li tak, jedná se o zvlášť závažné porušení </w:t>
      </w:r>
      <w:r w:rsidR="00EB4A41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S</w:t>
      </w:r>
      <w:r w:rsidR="00DD4097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mlouvy, pro které je </w:t>
      </w:r>
      <w:r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P</w:t>
      </w:r>
      <w:r w:rsidR="00DD4097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rovozovatel oprávněn tuto </w:t>
      </w:r>
      <w:r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S</w:t>
      </w:r>
      <w:r w:rsidR="00DD4097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mlouvu vypovědět s okamžitou účinností.</w:t>
      </w:r>
    </w:p>
    <w:p w:rsidR="00300F28" w:rsidRPr="008A47DE" w:rsidRDefault="00EB4A41" w:rsidP="00634E10">
      <w:pPr>
        <w:ind w:left="705" w:hanging="705"/>
        <w:jc w:val="both"/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3.3</w:t>
      </w:r>
      <w:r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  <w:t xml:space="preserve">Rodič byl informován a je si vědom skutečnosti, že Rezervační poplatek </w:t>
      </w:r>
      <w:r w:rsidR="001045CA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podle odst. 3.1 této Smlouvy </w:t>
      </w:r>
      <w:r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slouží k pokrytí výdajů Provozovatele na rezervaci místa pro Dítě a provozních nákladů školky, které Provozovatel vynakládá na provoz školky. V případě, že Dítě nenastoupí do školky v den sjednaný v odstavci 3.1 výše, pak je Rodič povinen zaplatit na pokrytí nákladů školky smluvní pokutu ve výši Rezervačního poplatku. Provozovatel je oprávněn </w:t>
      </w:r>
      <w:r w:rsidR="00EF1D1C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použít na úhradu smluvní pokuty podle tohoto ustanovení </w:t>
      </w:r>
      <w:r w:rsidR="001045CA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zaplacený </w:t>
      </w:r>
      <w:r w:rsidR="00EF1D1C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Rezervační poplatek. Pokud Dítě nastoupí do školky v den sjednaný v odstavci 3.1 výše, Rezervační poplatek se započítává na cenu </w:t>
      </w:r>
      <w:proofErr w:type="spellStart"/>
      <w:r w:rsidR="0050390D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Školkovného</w:t>
      </w:r>
      <w:proofErr w:type="spellEnd"/>
      <w:r w:rsidR="0050390D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r w:rsidR="00EF1D1C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v prvním měsíci návštěvy školky. </w:t>
      </w:r>
    </w:p>
    <w:p w:rsidR="00300F28" w:rsidRPr="008A47DE" w:rsidRDefault="001045CA" w:rsidP="00634E10">
      <w:pPr>
        <w:ind w:left="705" w:hanging="705"/>
        <w:jc w:val="both"/>
        <w:rPr>
          <w:rStyle w:val="c01"/>
          <w:rFonts w:ascii="Times New Roman" w:hAnsi="Times New Roman" w:cs="Times New Roman"/>
          <w:sz w:val="22"/>
          <w:szCs w:val="22"/>
          <w:lang w:eastAsia="cs-CZ"/>
        </w:rPr>
      </w:pPr>
      <w:r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3.4</w:t>
      </w:r>
      <w:r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</w:r>
      <w:r w:rsidR="00300F28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Rodič Dítěte je povinen kdykoliv na vyžádání Provozovatele předložit Provozovateli následující dokumenty: </w:t>
      </w:r>
    </w:p>
    <w:p w:rsidR="00300F28" w:rsidRPr="008A47DE" w:rsidRDefault="00634E10" w:rsidP="0088321C">
      <w:pPr>
        <w:ind w:firstLine="705"/>
        <w:rPr>
          <w:rFonts w:ascii="Times New Roman" w:eastAsia="Times New Roman" w:hAnsi="Times New Roman" w:cs="Times New Roman"/>
          <w:color w:val="000000"/>
          <w:lang w:eastAsia="cs-CZ"/>
        </w:rPr>
      </w:pPr>
      <w:r w:rsidRPr="008A47DE">
        <w:rPr>
          <w:rFonts w:ascii="Times New Roman" w:hAnsi="Times New Roman" w:cs="Times New Roman"/>
        </w:rPr>
        <w:t>(a)</w:t>
      </w:r>
      <w:r w:rsidRPr="008A47DE">
        <w:rPr>
          <w:rFonts w:ascii="Times New Roman" w:hAnsi="Times New Roman" w:cs="Times New Roman"/>
        </w:rPr>
        <w:tab/>
      </w:r>
      <w:r w:rsidR="0088321C" w:rsidRPr="008A47DE">
        <w:rPr>
          <w:rFonts w:ascii="Times New Roman" w:hAnsi="Times New Roman" w:cs="Times New Roman"/>
        </w:rPr>
        <w:t>p</w:t>
      </w:r>
      <w:r w:rsidR="00300F28" w:rsidRPr="008A47DE">
        <w:rPr>
          <w:rFonts w:ascii="Times New Roman" w:hAnsi="Times New Roman" w:cs="Times New Roman"/>
        </w:rPr>
        <w:t xml:space="preserve">otvrzení od lékaře, že je Dítě schopno docházky do školky ne starší než jeden měsíc,   </w:t>
      </w:r>
    </w:p>
    <w:p w:rsidR="00300F28" w:rsidRPr="008A47DE" w:rsidRDefault="00634E10" w:rsidP="0088321C">
      <w:pPr>
        <w:ind w:left="1410" w:hanging="705"/>
        <w:jc w:val="both"/>
        <w:rPr>
          <w:rFonts w:ascii="Times New Roman" w:hAnsi="Times New Roman" w:cs="Times New Roman"/>
          <w:color w:val="000000"/>
        </w:rPr>
      </w:pPr>
      <w:r w:rsidRPr="008A47DE">
        <w:rPr>
          <w:rFonts w:ascii="Times New Roman" w:hAnsi="Times New Roman" w:cs="Times New Roman"/>
        </w:rPr>
        <w:t>(</w:t>
      </w:r>
      <w:r w:rsidR="0088321C" w:rsidRPr="008A47DE">
        <w:rPr>
          <w:rFonts w:ascii="Times New Roman" w:hAnsi="Times New Roman" w:cs="Times New Roman"/>
        </w:rPr>
        <w:t>b</w:t>
      </w:r>
      <w:r w:rsidRPr="008A47DE">
        <w:rPr>
          <w:rFonts w:ascii="Times New Roman" w:hAnsi="Times New Roman" w:cs="Times New Roman"/>
        </w:rPr>
        <w:t>)</w:t>
      </w:r>
      <w:r w:rsidRPr="008A47DE">
        <w:rPr>
          <w:rFonts w:ascii="Times New Roman" w:hAnsi="Times New Roman" w:cs="Times New Roman"/>
        </w:rPr>
        <w:tab/>
      </w:r>
      <w:r w:rsidR="0088321C" w:rsidRPr="008A47DE">
        <w:rPr>
          <w:rFonts w:ascii="Times New Roman" w:hAnsi="Times New Roman" w:cs="Times New Roman"/>
        </w:rPr>
        <w:t>d</w:t>
      </w:r>
      <w:r w:rsidR="00300F28" w:rsidRPr="008A47DE">
        <w:rPr>
          <w:rFonts w:ascii="Times New Roman" w:hAnsi="Times New Roman" w:cs="Times New Roman"/>
        </w:rPr>
        <w:t xml:space="preserve">alší dokumenty související se zdravotním stavem Dítěte, jejichž předložení je Provozovatel oprávněn odůvodněně požadovat. </w:t>
      </w:r>
    </w:p>
    <w:p w:rsidR="00300F28" w:rsidRPr="008A47DE" w:rsidRDefault="00300F28" w:rsidP="001045CA">
      <w:pPr>
        <w:spacing w:before="120" w:after="120" w:line="240" w:lineRule="auto"/>
        <w:jc w:val="both"/>
        <w:rPr>
          <w:rStyle w:val="c81"/>
          <w:rFonts w:ascii="Times New Roman" w:hAnsi="Times New Roman" w:cs="Times New Roman"/>
          <w:color w:val="000000"/>
          <w:sz w:val="22"/>
          <w:szCs w:val="22"/>
        </w:rPr>
      </w:pPr>
    </w:p>
    <w:p w:rsidR="008A2DF4" w:rsidRPr="008A47DE" w:rsidRDefault="00634E10" w:rsidP="00634E10">
      <w:pPr>
        <w:spacing w:before="120" w:after="120" w:line="240" w:lineRule="auto"/>
        <w:jc w:val="center"/>
        <w:rPr>
          <w:rStyle w:val="c81"/>
          <w:rFonts w:ascii="Times New Roman" w:hAnsi="Times New Roman" w:cs="Times New Roman"/>
          <w:b w:val="0"/>
          <w:bCs w:val="0"/>
          <w:color w:val="000000"/>
          <w:sz w:val="22"/>
          <w:szCs w:val="22"/>
          <w:u w:val="none"/>
        </w:rPr>
      </w:pPr>
      <w:r w:rsidRPr="008A47DE">
        <w:rPr>
          <w:rStyle w:val="c81"/>
          <w:rFonts w:ascii="Times New Roman" w:hAnsi="Times New Roman" w:cs="Times New Roman"/>
          <w:color w:val="000000"/>
          <w:sz w:val="22"/>
          <w:szCs w:val="22"/>
          <w:u w:val="none"/>
        </w:rPr>
        <w:t xml:space="preserve">4.  </w:t>
      </w:r>
      <w:r w:rsidR="008A2DF4" w:rsidRPr="008A47DE">
        <w:rPr>
          <w:rStyle w:val="c81"/>
          <w:rFonts w:ascii="Times New Roman" w:hAnsi="Times New Roman" w:cs="Times New Roman"/>
          <w:color w:val="000000"/>
          <w:sz w:val="22"/>
          <w:szCs w:val="22"/>
        </w:rPr>
        <w:t>Provoz školky</w:t>
      </w:r>
    </w:p>
    <w:p w:rsidR="008A2DF4" w:rsidRPr="008A47DE" w:rsidRDefault="008A2DF4" w:rsidP="00634E10">
      <w:pPr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4.1</w:t>
      </w:r>
      <w:r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  <w:t xml:space="preserve">Školka je otevřena celoročně, s výjimkou: </w:t>
      </w:r>
    </w:p>
    <w:p w:rsidR="008A2DF4" w:rsidRPr="008A47DE" w:rsidRDefault="00634E10" w:rsidP="00634E10">
      <w:pPr>
        <w:spacing w:before="120" w:after="120"/>
        <w:ind w:left="1413" w:hanging="705"/>
        <w:jc w:val="both"/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(a)</w:t>
      </w:r>
      <w:r w:rsidR="008A2DF4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r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</w:r>
      <w:r w:rsidR="008A2DF4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vymezených dnů v období letních prázdnin </w:t>
      </w:r>
      <w:r w:rsidR="00A465D2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na přelomu července a srpna daného školního roku </w:t>
      </w:r>
      <w:r w:rsidR="008A2DF4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oznámených Rodiči s min. </w:t>
      </w:r>
      <w:r w:rsidR="00EA2DB1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měsíčním</w:t>
      </w:r>
      <w:r w:rsidR="00197B91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r w:rsidR="008A2DF4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předstihem před přerušením provozu školky,</w:t>
      </w:r>
    </w:p>
    <w:p w:rsidR="008A2DF4" w:rsidRPr="008A47DE" w:rsidRDefault="008A2DF4" w:rsidP="001045CA">
      <w:pPr>
        <w:spacing w:before="120" w:after="120"/>
        <w:ind w:hanging="705"/>
        <w:jc w:val="both"/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</w:r>
      <w:r w:rsidR="00634E10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  <w:t>(b)</w:t>
      </w:r>
      <w:r w:rsidR="00634E10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</w:r>
      <w:r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státních svátků, </w:t>
      </w:r>
    </w:p>
    <w:p w:rsidR="008A2DF4" w:rsidRPr="008A47DE" w:rsidRDefault="008A2DF4" w:rsidP="001045CA">
      <w:pPr>
        <w:spacing w:before="120" w:after="120"/>
        <w:ind w:hanging="705"/>
        <w:jc w:val="both"/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</w:r>
      <w:r w:rsidR="00634E10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  <w:t>(c)</w:t>
      </w:r>
      <w:r w:rsidR="00634E10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</w:r>
      <w:r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vánočních prázdnin, a </w:t>
      </w:r>
    </w:p>
    <w:p w:rsidR="008A2DF4" w:rsidRPr="008A47DE" w:rsidRDefault="00634E10" w:rsidP="00634E10">
      <w:pPr>
        <w:spacing w:before="120" w:after="120"/>
        <w:ind w:left="1413" w:hanging="705"/>
        <w:jc w:val="both"/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lastRenderedPageBreak/>
        <w:t>(d)</w:t>
      </w:r>
      <w:r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  <w:t xml:space="preserve">případně </w:t>
      </w:r>
      <w:r w:rsidR="008A2DF4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dalších dnů oznámených Rodiči s min. </w:t>
      </w:r>
      <w:r w:rsidR="000A2D6A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měsíčním</w:t>
      </w:r>
      <w:r w:rsidR="00D540D5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r w:rsidR="008A2DF4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předstihem před přerušením provozu školky. </w:t>
      </w:r>
    </w:p>
    <w:p w:rsidR="00A465D2" w:rsidRPr="008A47DE" w:rsidRDefault="00634E10" w:rsidP="00634E10">
      <w:pPr>
        <w:spacing w:before="120" w:after="120"/>
        <w:ind w:left="705" w:hanging="705"/>
        <w:jc w:val="both"/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8A47DE">
        <w:rPr>
          <w:rFonts w:ascii="Times New Roman" w:hAnsi="Times New Roman" w:cs="Times New Roman"/>
        </w:rPr>
        <w:t>4.2</w:t>
      </w:r>
      <w:r w:rsidRPr="008A47DE">
        <w:rPr>
          <w:rFonts w:ascii="Times New Roman" w:hAnsi="Times New Roman" w:cs="Times New Roman"/>
        </w:rPr>
        <w:tab/>
      </w:r>
      <w:r w:rsidR="00A465D2" w:rsidRPr="008A47DE">
        <w:rPr>
          <w:rFonts w:ascii="Times New Roman" w:hAnsi="Times New Roman" w:cs="Times New Roman"/>
        </w:rPr>
        <w:t>Provoz lze ve výjimečných závažných případech omezit nebo přerušit i v jiném období než stanoveném v</w:t>
      </w:r>
      <w:r w:rsidRPr="008A47DE">
        <w:rPr>
          <w:rFonts w:ascii="Times New Roman" w:hAnsi="Times New Roman" w:cs="Times New Roman"/>
        </w:rPr>
        <w:t> </w:t>
      </w:r>
      <w:proofErr w:type="spellStart"/>
      <w:r w:rsidR="00A465D2" w:rsidRPr="008A47DE">
        <w:rPr>
          <w:rFonts w:ascii="Times New Roman" w:hAnsi="Times New Roman" w:cs="Times New Roman"/>
        </w:rPr>
        <w:t>odst</w:t>
      </w:r>
      <w:proofErr w:type="spellEnd"/>
      <w:r w:rsidRPr="008A47DE">
        <w:rPr>
          <w:rFonts w:ascii="Times New Roman" w:hAnsi="Times New Roman" w:cs="Times New Roman"/>
        </w:rPr>
        <w:t xml:space="preserve"> 4.1 této Smlouvy. </w:t>
      </w:r>
      <w:r w:rsidR="00A465D2" w:rsidRPr="008A47DE">
        <w:rPr>
          <w:rFonts w:ascii="Times New Roman" w:hAnsi="Times New Roman" w:cs="Times New Roman"/>
        </w:rPr>
        <w:t xml:space="preserve">Za závažné důvody se považují organizační či technické příčiny, které znemožňují řádné poskytování předškolního vzdělávání. Informaci o omezení nebo přerušení provozu oznámí </w:t>
      </w:r>
      <w:r w:rsidRPr="008A47DE">
        <w:rPr>
          <w:rFonts w:ascii="Times New Roman" w:hAnsi="Times New Roman" w:cs="Times New Roman"/>
        </w:rPr>
        <w:t xml:space="preserve">Provozovatel Rodiči </w:t>
      </w:r>
      <w:r w:rsidR="00A465D2" w:rsidRPr="008A47DE">
        <w:rPr>
          <w:rFonts w:ascii="Times New Roman" w:hAnsi="Times New Roman" w:cs="Times New Roman"/>
        </w:rPr>
        <w:t>neprodleně poté, co o omezení nebo přerušení provozu rozhodne.</w:t>
      </w:r>
    </w:p>
    <w:p w:rsidR="008A2DF4" w:rsidRPr="008A47DE" w:rsidRDefault="008A2DF4" w:rsidP="001045CA">
      <w:pPr>
        <w:spacing w:before="120" w:after="120"/>
        <w:ind w:hanging="705"/>
        <w:jc w:val="both"/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</w:p>
    <w:p w:rsidR="008A40A3" w:rsidRPr="008A47DE" w:rsidRDefault="00634E10" w:rsidP="00634E10">
      <w:pPr>
        <w:pStyle w:val="Odstavecseseznamem"/>
        <w:spacing w:before="120" w:after="120" w:line="240" w:lineRule="auto"/>
        <w:jc w:val="center"/>
        <w:rPr>
          <w:rStyle w:val="c81"/>
          <w:rFonts w:ascii="Times New Roman" w:hAnsi="Times New Roman" w:cs="Times New Roman"/>
          <w:b w:val="0"/>
          <w:bCs w:val="0"/>
          <w:color w:val="000000"/>
          <w:sz w:val="22"/>
          <w:szCs w:val="22"/>
          <w:u w:val="none"/>
        </w:rPr>
      </w:pPr>
      <w:r w:rsidRPr="008A47DE">
        <w:rPr>
          <w:rStyle w:val="c81"/>
          <w:rFonts w:ascii="Times New Roman" w:hAnsi="Times New Roman" w:cs="Times New Roman"/>
          <w:color w:val="000000"/>
          <w:sz w:val="22"/>
          <w:szCs w:val="22"/>
          <w:u w:val="none"/>
        </w:rPr>
        <w:t xml:space="preserve">5.  </w:t>
      </w:r>
      <w:r w:rsidR="008A40A3" w:rsidRPr="008A47DE">
        <w:rPr>
          <w:rStyle w:val="c81"/>
          <w:rFonts w:ascii="Times New Roman" w:hAnsi="Times New Roman" w:cs="Times New Roman"/>
          <w:color w:val="000000"/>
          <w:sz w:val="22"/>
          <w:szCs w:val="22"/>
        </w:rPr>
        <w:t>Pobyt ve školce</w:t>
      </w:r>
    </w:p>
    <w:p w:rsidR="006B48DB" w:rsidRPr="008A47DE" w:rsidRDefault="008A40A3" w:rsidP="00395C11">
      <w:pPr>
        <w:ind w:left="705" w:hanging="705"/>
        <w:jc w:val="both"/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5.1</w:t>
      </w:r>
      <w:r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  <w:t>Během p</w:t>
      </w:r>
      <w:r w:rsidR="005C2855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obytu ve školce zodpovídají za D</w:t>
      </w:r>
      <w:r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ítě pověření zaměstnanci </w:t>
      </w:r>
      <w:r w:rsidR="006B48DB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Provozovatele</w:t>
      </w:r>
      <w:r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. </w:t>
      </w:r>
      <w:r w:rsidR="00395C11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Provozovatel </w:t>
      </w:r>
      <w:r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uzavřel</w:t>
      </w:r>
      <w:r w:rsidR="00395C11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r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pojištění odpovědnosti za škodu</w:t>
      </w:r>
      <w:r w:rsidR="00C20AD5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. </w:t>
      </w:r>
      <w:r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Nestanoví-li zákon jinak, je odpovědnost </w:t>
      </w:r>
      <w:r w:rsidR="00395C11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Provozovatele </w:t>
      </w:r>
      <w:r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omezena na tuto částku.</w:t>
      </w:r>
    </w:p>
    <w:p w:rsidR="004A435D" w:rsidRPr="008A47DE" w:rsidRDefault="006B48DB" w:rsidP="00C37A24">
      <w:pPr>
        <w:ind w:left="705" w:hanging="705"/>
        <w:jc w:val="both"/>
        <w:rPr>
          <w:rStyle w:val="c01"/>
          <w:rFonts w:ascii="Times New Roman" w:hAnsi="Times New Roman" w:cs="Times New Roman"/>
          <w:sz w:val="22"/>
          <w:szCs w:val="22"/>
        </w:rPr>
      </w:pPr>
      <w:r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5.2</w:t>
      </w:r>
      <w:r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</w:r>
      <w:r w:rsidR="008A40A3" w:rsidRPr="008A47DE">
        <w:rPr>
          <w:rFonts w:ascii="Times New Roman" w:hAnsi="Times New Roman" w:cs="Times New Roman"/>
        </w:rPr>
        <w:t xml:space="preserve">Pověření zaměstnanci </w:t>
      </w:r>
      <w:r w:rsidRPr="008A47DE">
        <w:rPr>
          <w:rFonts w:ascii="Times New Roman" w:hAnsi="Times New Roman" w:cs="Times New Roman"/>
        </w:rPr>
        <w:t xml:space="preserve">Provozovatele </w:t>
      </w:r>
      <w:r w:rsidR="008A40A3" w:rsidRPr="008A47DE">
        <w:rPr>
          <w:rFonts w:ascii="Times New Roman" w:hAnsi="Times New Roman" w:cs="Times New Roman"/>
        </w:rPr>
        <w:t xml:space="preserve">přebírají a odevzdávají </w:t>
      </w:r>
      <w:r w:rsidRPr="008A47DE">
        <w:rPr>
          <w:rFonts w:ascii="Times New Roman" w:hAnsi="Times New Roman" w:cs="Times New Roman"/>
        </w:rPr>
        <w:t>D</w:t>
      </w:r>
      <w:r w:rsidR="008A40A3" w:rsidRPr="008A47DE">
        <w:rPr>
          <w:rFonts w:ascii="Times New Roman" w:hAnsi="Times New Roman" w:cs="Times New Roman"/>
        </w:rPr>
        <w:t xml:space="preserve">ítě </w:t>
      </w:r>
      <w:r w:rsidRPr="008A47DE">
        <w:rPr>
          <w:rFonts w:ascii="Times New Roman" w:hAnsi="Times New Roman" w:cs="Times New Roman"/>
        </w:rPr>
        <w:t xml:space="preserve">Rodiči či jiné Rodičem určené </w:t>
      </w:r>
      <w:r w:rsidR="008A40A3" w:rsidRPr="008A47DE">
        <w:rPr>
          <w:rFonts w:ascii="Times New Roman" w:hAnsi="Times New Roman" w:cs="Times New Roman"/>
        </w:rPr>
        <w:t>odpovědné osobě v prostorách školky</w:t>
      </w:r>
      <w:r w:rsidRPr="008A47DE">
        <w:rPr>
          <w:rFonts w:ascii="Times New Roman" w:hAnsi="Times New Roman" w:cs="Times New Roman"/>
        </w:rPr>
        <w:t xml:space="preserve">. </w:t>
      </w:r>
      <w:r w:rsidR="008A40A3" w:rsidRPr="008A47DE">
        <w:rPr>
          <w:rFonts w:ascii="Times New Roman" w:hAnsi="Times New Roman" w:cs="Times New Roman"/>
        </w:rPr>
        <w:t xml:space="preserve"> Bude-li vyzvedávat </w:t>
      </w:r>
      <w:r w:rsidRPr="008A47DE">
        <w:rPr>
          <w:rFonts w:ascii="Times New Roman" w:hAnsi="Times New Roman" w:cs="Times New Roman"/>
        </w:rPr>
        <w:t>D</w:t>
      </w:r>
      <w:r w:rsidR="008A40A3" w:rsidRPr="008A47DE">
        <w:rPr>
          <w:rFonts w:ascii="Times New Roman" w:hAnsi="Times New Roman" w:cs="Times New Roman"/>
        </w:rPr>
        <w:t xml:space="preserve">ítě jiná osoba než </w:t>
      </w:r>
      <w:r w:rsidRPr="008A47DE">
        <w:rPr>
          <w:rFonts w:ascii="Times New Roman" w:hAnsi="Times New Roman" w:cs="Times New Roman"/>
        </w:rPr>
        <w:t>Rodič či jím pověřená osoba</w:t>
      </w:r>
      <w:r w:rsidR="008A40A3" w:rsidRPr="008A47DE">
        <w:rPr>
          <w:rFonts w:ascii="Times New Roman" w:hAnsi="Times New Roman" w:cs="Times New Roman"/>
        </w:rPr>
        <w:t xml:space="preserve">, je třeba tuto skutečnost sdělit zaměstnancům </w:t>
      </w:r>
      <w:r w:rsidRPr="008A47DE">
        <w:rPr>
          <w:rFonts w:ascii="Times New Roman" w:hAnsi="Times New Roman" w:cs="Times New Roman"/>
        </w:rPr>
        <w:t xml:space="preserve">Provozovatele </w:t>
      </w:r>
      <w:r w:rsidR="008A40A3" w:rsidRPr="008A47DE">
        <w:rPr>
          <w:rFonts w:ascii="Times New Roman" w:hAnsi="Times New Roman" w:cs="Times New Roman"/>
        </w:rPr>
        <w:t>s udáním jména</w:t>
      </w:r>
      <w:r w:rsidRPr="008A47DE">
        <w:rPr>
          <w:rFonts w:ascii="Times New Roman" w:hAnsi="Times New Roman" w:cs="Times New Roman"/>
        </w:rPr>
        <w:t xml:space="preserve"> a</w:t>
      </w:r>
      <w:r w:rsidR="008A40A3" w:rsidRPr="008A47DE">
        <w:rPr>
          <w:rFonts w:ascii="Times New Roman" w:hAnsi="Times New Roman" w:cs="Times New Roman"/>
        </w:rPr>
        <w:t xml:space="preserve"> příjmení. </w:t>
      </w:r>
      <w:r w:rsidR="007A743F" w:rsidRPr="008A47DE">
        <w:rPr>
          <w:rFonts w:ascii="Times New Roman" w:hAnsi="Times New Roman" w:cs="Times New Roman"/>
        </w:rPr>
        <w:t xml:space="preserve">Provozovatel </w:t>
      </w:r>
      <w:r w:rsidR="008A40A3" w:rsidRPr="008A47DE">
        <w:rPr>
          <w:rFonts w:ascii="Times New Roman" w:hAnsi="Times New Roman" w:cs="Times New Roman"/>
        </w:rPr>
        <w:t xml:space="preserve">má právo ověřit totožnost pověřené osoby, případně odmítnout vydání </w:t>
      </w:r>
      <w:r w:rsidR="007A743F" w:rsidRPr="008A47DE">
        <w:rPr>
          <w:rFonts w:ascii="Times New Roman" w:hAnsi="Times New Roman" w:cs="Times New Roman"/>
        </w:rPr>
        <w:t>D</w:t>
      </w:r>
      <w:r w:rsidR="008A40A3" w:rsidRPr="008A47DE">
        <w:rPr>
          <w:rFonts w:ascii="Times New Roman" w:hAnsi="Times New Roman" w:cs="Times New Roman"/>
        </w:rPr>
        <w:t>ítěte.</w:t>
      </w:r>
      <w:r w:rsidR="00711402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</w:p>
    <w:p w:rsidR="008A40A3" w:rsidRPr="008A47DE" w:rsidRDefault="004A435D" w:rsidP="004A435D">
      <w:pPr>
        <w:ind w:left="705" w:hanging="705"/>
        <w:jc w:val="both"/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5.</w:t>
      </w:r>
      <w:r w:rsidR="00C37A24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3</w:t>
      </w:r>
      <w:r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</w:r>
      <w:r w:rsidR="005002AB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Za be</w:t>
      </w:r>
      <w:r w:rsidR="008A40A3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zpečnost </w:t>
      </w:r>
      <w:r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D</w:t>
      </w:r>
      <w:r w:rsidR="008A40A3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ítěte při cestě do školky a ze školky odpovídá</w:t>
      </w:r>
      <w:r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Rodič</w:t>
      </w:r>
      <w:r w:rsidR="008A40A3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.</w:t>
      </w:r>
    </w:p>
    <w:p w:rsidR="008A40A3" w:rsidRPr="008A47DE" w:rsidRDefault="004A435D" w:rsidP="004A435D">
      <w:pPr>
        <w:widowControl w:val="0"/>
        <w:tabs>
          <w:tab w:val="left" w:pos="720"/>
        </w:tabs>
        <w:suppressAutoHyphens/>
        <w:spacing w:before="120" w:after="120"/>
        <w:ind w:left="705" w:hanging="705"/>
        <w:jc w:val="both"/>
        <w:rPr>
          <w:rFonts w:ascii="Times New Roman" w:hAnsi="Times New Roman" w:cs="Times New Roman"/>
        </w:rPr>
      </w:pPr>
      <w:r w:rsidRPr="008A47DE">
        <w:rPr>
          <w:rFonts w:ascii="Times New Roman" w:hAnsi="Times New Roman" w:cs="Times New Roman"/>
        </w:rPr>
        <w:t>5.</w:t>
      </w:r>
      <w:r w:rsidR="00C37A24" w:rsidRPr="008A47DE">
        <w:rPr>
          <w:rFonts w:ascii="Times New Roman" w:hAnsi="Times New Roman" w:cs="Times New Roman"/>
        </w:rPr>
        <w:t>4</w:t>
      </w:r>
      <w:r w:rsidRPr="008A47DE">
        <w:rPr>
          <w:rFonts w:ascii="Times New Roman" w:hAnsi="Times New Roman" w:cs="Times New Roman"/>
        </w:rPr>
        <w:tab/>
      </w:r>
      <w:r w:rsidR="008A40A3" w:rsidRPr="008A47DE">
        <w:rPr>
          <w:rFonts w:ascii="Times New Roman" w:hAnsi="Times New Roman" w:cs="Times New Roman"/>
        </w:rPr>
        <w:t>J</w:t>
      </w:r>
      <w:r w:rsidRPr="008A47DE">
        <w:rPr>
          <w:rFonts w:ascii="Times New Roman" w:hAnsi="Times New Roman" w:cs="Times New Roman"/>
        </w:rPr>
        <w:t xml:space="preserve">sou-li Rodič </w:t>
      </w:r>
      <w:r w:rsidR="008A40A3" w:rsidRPr="008A47DE">
        <w:rPr>
          <w:rFonts w:ascii="Times New Roman" w:hAnsi="Times New Roman" w:cs="Times New Roman"/>
        </w:rPr>
        <w:t>či jím</w:t>
      </w:r>
      <w:r w:rsidRPr="008A47DE">
        <w:rPr>
          <w:rFonts w:ascii="Times New Roman" w:hAnsi="Times New Roman" w:cs="Times New Roman"/>
        </w:rPr>
        <w:t xml:space="preserve"> </w:t>
      </w:r>
      <w:r w:rsidR="008A40A3" w:rsidRPr="008A47DE">
        <w:rPr>
          <w:rFonts w:ascii="Times New Roman" w:hAnsi="Times New Roman" w:cs="Times New Roman"/>
        </w:rPr>
        <w:t xml:space="preserve">pověřená osoba přítomni na akcích pořádaných školkou, odpovídají za </w:t>
      </w:r>
      <w:r w:rsidRPr="008A47DE">
        <w:rPr>
          <w:rFonts w:ascii="Times New Roman" w:hAnsi="Times New Roman" w:cs="Times New Roman"/>
        </w:rPr>
        <w:t>Dítě</w:t>
      </w:r>
      <w:r w:rsidR="008A40A3" w:rsidRPr="008A47DE">
        <w:rPr>
          <w:rFonts w:ascii="Times New Roman" w:hAnsi="Times New Roman" w:cs="Times New Roman"/>
        </w:rPr>
        <w:t>.</w:t>
      </w:r>
    </w:p>
    <w:p w:rsidR="004A435D" w:rsidRPr="008A47DE" w:rsidRDefault="004A435D" w:rsidP="004A435D">
      <w:pPr>
        <w:widowControl w:val="0"/>
        <w:tabs>
          <w:tab w:val="left" w:pos="720"/>
        </w:tabs>
        <w:suppressAutoHyphens/>
        <w:spacing w:before="120" w:after="120"/>
        <w:ind w:left="705" w:hanging="705"/>
        <w:jc w:val="both"/>
        <w:rPr>
          <w:rFonts w:ascii="Times New Roman" w:hAnsi="Times New Roman" w:cs="Times New Roman"/>
        </w:rPr>
      </w:pPr>
    </w:p>
    <w:p w:rsidR="00EF1D1C" w:rsidRPr="008A47DE" w:rsidRDefault="004A435D" w:rsidP="004A435D">
      <w:pPr>
        <w:widowControl w:val="0"/>
        <w:tabs>
          <w:tab w:val="left" w:pos="720"/>
        </w:tabs>
        <w:suppressAutoHyphens/>
        <w:spacing w:before="120" w:after="120" w:line="240" w:lineRule="auto"/>
        <w:jc w:val="center"/>
        <w:rPr>
          <w:rStyle w:val="c81"/>
          <w:rFonts w:ascii="Times New Roman" w:hAnsi="Times New Roman" w:cs="Times New Roman"/>
          <w:color w:val="000000"/>
          <w:sz w:val="22"/>
          <w:szCs w:val="22"/>
        </w:rPr>
      </w:pPr>
      <w:r w:rsidRPr="008A47DE">
        <w:rPr>
          <w:rFonts w:ascii="Times New Roman" w:hAnsi="Times New Roman" w:cs="Times New Roman"/>
          <w:b/>
        </w:rPr>
        <w:t>6.</w:t>
      </w:r>
      <w:r w:rsidR="008A40A3" w:rsidRPr="008A47DE">
        <w:rPr>
          <w:rFonts w:ascii="Times New Roman" w:hAnsi="Times New Roman" w:cs="Times New Roman"/>
        </w:rPr>
        <w:t xml:space="preserve"> </w:t>
      </w:r>
      <w:r w:rsidRPr="008A47DE">
        <w:rPr>
          <w:rFonts w:ascii="Times New Roman" w:hAnsi="Times New Roman" w:cs="Times New Roman"/>
        </w:rPr>
        <w:t xml:space="preserve"> </w:t>
      </w:r>
      <w:r w:rsidR="00EF1D1C" w:rsidRPr="008A47DE">
        <w:rPr>
          <w:rStyle w:val="c81"/>
          <w:rFonts w:ascii="Times New Roman" w:hAnsi="Times New Roman" w:cs="Times New Roman"/>
          <w:color w:val="000000"/>
          <w:sz w:val="22"/>
          <w:szCs w:val="22"/>
        </w:rPr>
        <w:t>Specifikace poskytovaných služeb</w:t>
      </w:r>
    </w:p>
    <w:p w:rsidR="00DD4097" w:rsidRPr="008A47DE" w:rsidRDefault="00863667" w:rsidP="00863667">
      <w:pPr>
        <w:ind w:left="705" w:hanging="705"/>
        <w:jc w:val="both"/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6.1</w:t>
      </w:r>
      <w:r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</w:r>
      <w:r w:rsidR="00DD4097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Rodič </w:t>
      </w:r>
      <w:r w:rsidR="00EF1D1C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D</w:t>
      </w:r>
      <w:r w:rsidR="00DD4097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ítěte požaduje a </w:t>
      </w:r>
      <w:r w:rsidR="00EF1D1C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P</w:t>
      </w:r>
      <w:r w:rsidR="00DD4097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rovozovatel se zavazuje </w:t>
      </w:r>
      <w:r w:rsidR="00EF1D1C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D</w:t>
      </w:r>
      <w:r w:rsidR="00DD4097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ítěti rodiče poskytnout</w:t>
      </w:r>
      <w:r w:rsidR="00EF1D1C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služby </w:t>
      </w:r>
      <w:r w:rsidR="0048460A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předškolního vzdělávání</w:t>
      </w:r>
      <w:r w:rsidR="00EF1D1C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v následujícím rozsahu</w:t>
      </w:r>
      <w:r w:rsidR="00DD4097" w:rsidRPr="008A47DE"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:</w:t>
      </w:r>
    </w:p>
    <w:p w:rsidR="0048460A" w:rsidRPr="008A47DE" w:rsidRDefault="0048460A" w:rsidP="0048460A">
      <w:pPr>
        <w:pStyle w:val="Odstavecseseznamem"/>
        <w:spacing w:before="120" w:after="120" w:line="240" w:lineRule="auto"/>
        <w:ind w:left="0" w:firstLine="705"/>
        <w:jc w:val="both"/>
        <w:rPr>
          <w:rStyle w:val="c31"/>
          <w:rFonts w:ascii="Times New Roman" w:hAnsi="Times New Roman" w:cs="Times New Roman"/>
          <w:b w:val="0"/>
          <w:color w:val="000000"/>
        </w:rPr>
      </w:pPr>
      <w:r w:rsidRPr="008A47DE">
        <w:rPr>
          <w:rStyle w:val="c01"/>
          <w:rFonts w:ascii="Times New Roman" w:eastAsia="Times New Roman" w:hAnsi="Times New Roman" w:cs="Times New Roman"/>
          <w:sz w:val="22"/>
          <w:szCs w:val="22"/>
          <w:lang w:eastAsia="cs-CZ"/>
        </w:rPr>
        <w:t xml:space="preserve">(a) </w:t>
      </w:r>
      <w:r w:rsidR="00DD4097" w:rsidRPr="008A47DE">
        <w:rPr>
          <w:rStyle w:val="c31"/>
          <w:rFonts w:ascii="Times New Roman" w:hAnsi="Times New Roman" w:cs="Times New Roman"/>
          <w:b w:val="0"/>
          <w:color w:val="000000"/>
        </w:rPr>
        <w:t xml:space="preserve">typ docházky </w:t>
      </w:r>
      <w:r w:rsidRPr="008A47DE">
        <w:rPr>
          <w:rStyle w:val="c31"/>
          <w:rFonts w:ascii="Times New Roman" w:hAnsi="Times New Roman" w:cs="Times New Roman"/>
          <w:b w:val="0"/>
          <w:color w:val="000000"/>
        </w:rPr>
        <w:t xml:space="preserve">dle čl. 3.1 této Smlouvy, </w:t>
      </w:r>
    </w:p>
    <w:p w:rsidR="0048460A" w:rsidRPr="008A47DE" w:rsidRDefault="0048460A" w:rsidP="0048460A">
      <w:pPr>
        <w:pStyle w:val="Odstavecseseznamem"/>
        <w:spacing w:before="120" w:after="120" w:line="240" w:lineRule="auto"/>
        <w:ind w:left="0" w:firstLine="705"/>
        <w:jc w:val="both"/>
        <w:rPr>
          <w:rStyle w:val="c31"/>
          <w:rFonts w:ascii="Times New Roman" w:hAnsi="Times New Roman" w:cs="Times New Roman"/>
          <w:b w:val="0"/>
          <w:bCs w:val="0"/>
          <w:color w:val="000000"/>
        </w:rPr>
      </w:pPr>
      <w:r w:rsidRPr="008A47DE">
        <w:rPr>
          <w:rStyle w:val="c31"/>
          <w:rFonts w:ascii="Times New Roman" w:hAnsi="Times New Roman" w:cs="Times New Roman"/>
          <w:b w:val="0"/>
          <w:color w:val="000000"/>
        </w:rPr>
        <w:t xml:space="preserve">(b) </w:t>
      </w:r>
      <w:r w:rsidR="00DD4097" w:rsidRPr="008A47DE">
        <w:rPr>
          <w:rStyle w:val="c31"/>
          <w:rFonts w:ascii="Times New Roman" w:hAnsi="Times New Roman" w:cs="Times New Roman"/>
          <w:b w:val="0"/>
          <w:color w:val="000000"/>
        </w:rPr>
        <w:t xml:space="preserve">stravování v rozsahu </w:t>
      </w:r>
      <w:r w:rsidR="008A47DE" w:rsidRPr="008A47DE">
        <w:rPr>
          <w:rFonts w:ascii="Times New Roman" w:hAnsi="Times New Roman" w:cs="Times New Roman"/>
          <w:b/>
        </w:rPr>
        <w:t>celodenním</w:t>
      </w:r>
      <w:r w:rsidRPr="008A47DE">
        <w:rPr>
          <w:rFonts w:ascii="Times New Roman" w:hAnsi="Times New Roman" w:cs="Times New Roman"/>
        </w:rPr>
        <w:t>,</w:t>
      </w:r>
    </w:p>
    <w:p w:rsidR="00DD4097" w:rsidRPr="008A47DE" w:rsidRDefault="00DD4097" w:rsidP="0048460A">
      <w:pPr>
        <w:pStyle w:val="Odstavecseseznamem"/>
        <w:spacing w:before="120" w:after="120" w:line="240" w:lineRule="auto"/>
        <w:ind w:left="0" w:firstLine="705"/>
        <w:jc w:val="both"/>
        <w:rPr>
          <w:rFonts w:ascii="Times New Roman" w:hAnsi="Times New Roman" w:cs="Times New Roman"/>
        </w:rPr>
      </w:pPr>
    </w:p>
    <w:p w:rsidR="0048460A" w:rsidRPr="008A47DE" w:rsidRDefault="0048460A" w:rsidP="0048460A">
      <w:pPr>
        <w:pStyle w:val="Odstavecseseznamem"/>
        <w:spacing w:before="120" w:after="120" w:line="240" w:lineRule="auto"/>
        <w:ind w:left="0" w:firstLine="705"/>
        <w:jc w:val="both"/>
        <w:rPr>
          <w:rFonts w:ascii="Times New Roman" w:hAnsi="Times New Roman" w:cs="Times New Roman"/>
          <w:color w:val="000000"/>
        </w:rPr>
      </w:pPr>
    </w:p>
    <w:p w:rsidR="00DD4097" w:rsidRPr="008A47DE" w:rsidRDefault="00B2149D" w:rsidP="00B2149D">
      <w:pPr>
        <w:ind w:left="705" w:hanging="705"/>
        <w:jc w:val="both"/>
        <w:rPr>
          <w:rFonts w:ascii="Times New Roman" w:hAnsi="Times New Roman" w:cs="Times New Roman"/>
        </w:rPr>
      </w:pP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6.2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ab/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Provozovatel a 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R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odič se dohodli, že 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D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ítě ze školky je oprávněn v dohodnutém čase převzít 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R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odič a jím 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pověřené 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osoby. Rodič 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D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ítěte tímto zavazuje 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P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rovozovatele, aby předal 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D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ítě kromě jeho osoby pouze níže uvedeným osobám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, nebude-li v individuální</w:t>
      </w:r>
      <w:r w:rsidR="00C551AA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ch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 případech dohodnuto jinak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:</w:t>
      </w:r>
    </w:p>
    <w:p w:rsidR="00B2149D" w:rsidRPr="008A47DE" w:rsidRDefault="00DD4097" w:rsidP="00B2149D">
      <w:pPr>
        <w:spacing w:before="120" w:after="120" w:line="240" w:lineRule="auto"/>
        <w:ind w:firstLine="705"/>
        <w:jc w:val="both"/>
        <w:rPr>
          <w:rStyle w:val="c31"/>
          <w:rFonts w:ascii="Times New Roman" w:hAnsi="Times New Roman" w:cs="Times New Roman"/>
          <w:b w:val="0"/>
          <w:color w:val="000000"/>
        </w:rPr>
      </w:pPr>
      <w:r w:rsidRPr="008A47DE">
        <w:rPr>
          <w:rStyle w:val="c31"/>
          <w:rFonts w:ascii="Times New Roman" w:hAnsi="Times New Roman" w:cs="Times New Roman"/>
          <w:b w:val="0"/>
          <w:color w:val="000000"/>
        </w:rPr>
        <w:t xml:space="preserve">Jméno: </w:t>
      </w:r>
      <w:r w:rsidR="00B2149D" w:rsidRPr="008A47DE">
        <w:rPr>
          <w:rFonts w:ascii="Times New Roman" w:hAnsi="Times New Roman" w:cs="Times New Roman"/>
          <w:b/>
        </w:rPr>
        <w:t>____________</w:t>
      </w:r>
      <w:r w:rsidRPr="008A47DE">
        <w:rPr>
          <w:rStyle w:val="c31"/>
          <w:rFonts w:ascii="Times New Roman" w:hAnsi="Times New Roman" w:cs="Times New Roman"/>
          <w:b w:val="0"/>
          <w:color w:val="000000"/>
        </w:rPr>
        <w:t xml:space="preserve">, vztah k osobě </w:t>
      </w:r>
      <w:r w:rsidR="00B2149D" w:rsidRPr="008A47DE">
        <w:rPr>
          <w:rStyle w:val="c31"/>
          <w:rFonts w:ascii="Times New Roman" w:hAnsi="Times New Roman" w:cs="Times New Roman"/>
          <w:b w:val="0"/>
          <w:color w:val="000000"/>
        </w:rPr>
        <w:t>R</w:t>
      </w:r>
      <w:r w:rsidRPr="008A47DE">
        <w:rPr>
          <w:rStyle w:val="c31"/>
          <w:rFonts w:ascii="Times New Roman" w:hAnsi="Times New Roman" w:cs="Times New Roman"/>
          <w:b w:val="0"/>
          <w:color w:val="000000"/>
        </w:rPr>
        <w:t>odiče</w:t>
      </w:r>
      <w:r w:rsidR="00B2149D" w:rsidRPr="008A47DE">
        <w:rPr>
          <w:rStyle w:val="c31"/>
          <w:rFonts w:ascii="Times New Roman" w:hAnsi="Times New Roman" w:cs="Times New Roman"/>
          <w:b w:val="0"/>
          <w:color w:val="000000"/>
        </w:rPr>
        <w:t xml:space="preserve">/Dítěte </w:t>
      </w:r>
      <w:r w:rsidRPr="008A47DE">
        <w:rPr>
          <w:rStyle w:val="c31"/>
          <w:rFonts w:ascii="Times New Roman" w:hAnsi="Times New Roman" w:cs="Times New Roman"/>
          <w:b w:val="0"/>
          <w:color w:val="000000"/>
        </w:rPr>
        <w:t xml:space="preserve"> </w:t>
      </w:r>
      <w:r w:rsidR="00B2149D" w:rsidRPr="008A47DE">
        <w:rPr>
          <w:rFonts w:ascii="Times New Roman" w:hAnsi="Times New Roman" w:cs="Times New Roman"/>
          <w:b/>
        </w:rPr>
        <w:t>____________</w:t>
      </w:r>
      <w:r w:rsidR="00B2149D" w:rsidRPr="008A47DE">
        <w:rPr>
          <w:rStyle w:val="c31"/>
          <w:rFonts w:ascii="Times New Roman" w:hAnsi="Times New Roman" w:cs="Times New Roman"/>
          <w:b w:val="0"/>
          <w:color w:val="000000"/>
        </w:rPr>
        <w:t xml:space="preserve"> </w:t>
      </w:r>
    </w:p>
    <w:p w:rsidR="00B2149D" w:rsidRPr="008A47DE" w:rsidRDefault="00B2149D" w:rsidP="00B2149D">
      <w:pPr>
        <w:spacing w:before="120" w:after="120" w:line="240" w:lineRule="auto"/>
        <w:ind w:firstLine="705"/>
        <w:jc w:val="both"/>
        <w:rPr>
          <w:rFonts w:ascii="Times New Roman" w:hAnsi="Times New Roman" w:cs="Times New Roman"/>
          <w:b/>
          <w:color w:val="000000"/>
        </w:rPr>
      </w:pPr>
      <w:r w:rsidRPr="008A47DE">
        <w:rPr>
          <w:rStyle w:val="c31"/>
          <w:rFonts w:ascii="Times New Roman" w:hAnsi="Times New Roman" w:cs="Times New Roman"/>
          <w:b w:val="0"/>
          <w:color w:val="000000"/>
        </w:rPr>
        <w:t xml:space="preserve">Jméno: </w:t>
      </w:r>
      <w:r w:rsidRPr="008A47DE">
        <w:rPr>
          <w:rFonts w:ascii="Times New Roman" w:hAnsi="Times New Roman" w:cs="Times New Roman"/>
          <w:b/>
        </w:rPr>
        <w:t>____________</w:t>
      </w:r>
      <w:r w:rsidRPr="008A47DE">
        <w:rPr>
          <w:rStyle w:val="c31"/>
          <w:rFonts w:ascii="Times New Roman" w:hAnsi="Times New Roman" w:cs="Times New Roman"/>
          <w:b w:val="0"/>
          <w:color w:val="000000"/>
        </w:rPr>
        <w:t xml:space="preserve">, vztah k osobě Rodiče/Dítěte  </w:t>
      </w:r>
      <w:r w:rsidRPr="008A47DE">
        <w:rPr>
          <w:rFonts w:ascii="Times New Roman" w:hAnsi="Times New Roman" w:cs="Times New Roman"/>
          <w:b/>
        </w:rPr>
        <w:t>____________</w:t>
      </w:r>
    </w:p>
    <w:p w:rsidR="00B2149D" w:rsidRPr="008A47DE" w:rsidRDefault="00B2149D" w:rsidP="00B2149D">
      <w:pPr>
        <w:spacing w:before="120" w:after="120" w:line="240" w:lineRule="auto"/>
        <w:ind w:firstLine="705"/>
        <w:jc w:val="both"/>
        <w:rPr>
          <w:rFonts w:ascii="Times New Roman" w:hAnsi="Times New Roman" w:cs="Times New Roman"/>
          <w:b/>
          <w:color w:val="000000"/>
        </w:rPr>
      </w:pPr>
      <w:r w:rsidRPr="008A47DE">
        <w:rPr>
          <w:rStyle w:val="c31"/>
          <w:rFonts w:ascii="Times New Roman" w:hAnsi="Times New Roman" w:cs="Times New Roman"/>
          <w:b w:val="0"/>
          <w:color w:val="000000"/>
        </w:rPr>
        <w:t xml:space="preserve">Jméno: </w:t>
      </w:r>
      <w:r w:rsidRPr="008A47DE">
        <w:rPr>
          <w:rFonts w:ascii="Times New Roman" w:hAnsi="Times New Roman" w:cs="Times New Roman"/>
          <w:b/>
        </w:rPr>
        <w:t>____________</w:t>
      </w:r>
      <w:r w:rsidRPr="008A47DE">
        <w:rPr>
          <w:rStyle w:val="c31"/>
          <w:rFonts w:ascii="Times New Roman" w:hAnsi="Times New Roman" w:cs="Times New Roman"/>
          <w:b w:val="0"/>
          <w:color w:val="000000"/>
        </w:rPr>
        <w:t xml:space="preserve">, vztah k osobě Rodiče/Dítěte  </w:t>
      </w:r>
      <w:r w:rsidRPr="008A47DE">
        <w:rPr>
          <w:rFonts w:ascii="Times New Roman" w:hAnsi="Times New Roman" w:cs="Times New Roman"/>
          <w:b/>
        </w:rPr>
        <w:t>____________</w:t>
      </w:r>
    </w:p>
    <w:p w:rsidR="00B2149D" w:rsidRPr="008A47DE" w:rsidRDefault="00B2149D" w:rsidP="00B2149D">
      <w:pPr>
        <w:spacing w:before="120" w:after="120" w:line="240" w:lineRule="auto"/>
        <w:ind w:firstLine="705"/>
        <w:jc w:val="both"/>
        <w:rPr>
          <w:rStyle w:val="c01"/>
          <w:rFonts w:ascii="Times New Roman" w:hAnsi="Times New Roman" w:cs="Times New Roman"/>
          <w:color w:val="000000"/>
          <w:sz w:val="22"/>
          <w:szCs w:val="22"/>
        </w:rPr>
      </w:pPr>
    </w:p>
    <w:p w:rsidR="00DD4097" w:rsidRPr="008A47DE" w:rsidRDefault="00B2149D" w:rsidP="00834CD0">
      <w:pPr>
        <w:ind w:left="705" w:hanging="705"/>
        <w:jc w:val="both"/>
        <w:rPr>
          <w:rFonts w:ascii="Times New Roman" w:hAnsi="Times New Roman" w:cs="Times New Roman"/>
        </w:rPr>
      </w:pP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6.3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ab/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Pouze výše uvedeným osobám 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je P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rovozovatel oprávněn poskytovat informace týkající se 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D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ítěte</w:t>
      </w:r>
      <w:r w:rsidR="005C2855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834CD0" w:rsidRPr="008A47DE" w:rsidRDefault="00834CD0" w:rsidP="00C66133">
      <w:pPr>
        <w:pStyle w:val="Odstavecseseznamem"/>
        <w:spacing w:before="120" w:after="120" w:line="240" w:lineRule="auto"/>
        <w:jc w:val="center"/>
        <w:rPr>
          <w:rStyle w:val="c81"/>
          <w:rFonts w:ascii="Times New Roman" w:hAnsi="Times New Roman" w:cs="Times New Roman"/>
          <w:color w:val="000000"/>
          <w:sz w:val="22"/>
          <w:szCs w:val="22"/>
          <w:u w:val="none"/>
        </w:rPr>
      </w:pPr>
    </w:p>
    <w:p w:rsidR="00DD4097" w:rsidRPr="008A47DE" w:rsidRDefault="00C66133" w:rsidP="00C66133">
      <w:pPr>
        <w:pStyle w:val="Odstavecseseznamem"/>
        <w:spacing w:before="120" w:after="120" w:line="240" w:lineRule="auto"/>
        <w:jc w:val="center"/>
        <w:rPr>
          <w:rFonts w:ascii="Times New Roman" w:hAnsi="Times New Roman" w:cs="Times New Roman"/>
          <w:color w:val="000000"/>
        </w:rPr>
      </w:pPr>
      <w:r w:rsidRPr="008A47DE">
        <w:rPr>
          <w:rStyle w:val="c81"/>
          <w:rFonts w:ascii="Times New Roman" w:hAnsi="Times New Roman" w:cs="Times New Roman"/>
          <w:color w:val="000000"/>
          <w:sz w:val="22"/>
          <w:szCs w:val="22"/>
          <w:u w:val="none"/>
        </w:rPr>
        <w:t xml:space="preserve">7.  </w:t>
      </w:r>
      <w:r w:rsidR="00DD4097" w:rsidRPr="008A47DE">
        <w:rPr>
          <w:rStyle w:val="c81"/>
          <w:rFonts w:ascii="Times New Roman" w:hAnsi="Times New Roman" w:cs="Times New Roman"/>
          <w:color w:val="000000"/>
          <w:sz w:val="22"/>
          <w:szCs w:val="22"/>
        </w:rPr>
        <w:t xml:space="preserve">Práva a povinnosti </w:t>
      </w:r>
      <w:r w:rsidR="00834CD0" w:rsidRPr="008A47DE">
        <w:rPr>
          <w:rStyle w:val="c81"/>
          <w:rFonts w:ascii="Times New Roman" w:hAnsi="Times New Roman" w:cs="Times New Roman"/>
          <w:color w:val="000000"/>
          <w:sz w:val="22"/>
          <w:szCs w:val="22"/>
        </w:rPr>
        <w:t xml:space="preserve">Smluvních stran </w:t>
      </w:r>
    </w:p>
    <w:p w:rsidR="00DD4097" w:rsidRPr="008A47DE" w:rsidRDefault="00834CD0" w:rsidP="00834CD0">
      <w:pPr>
        <w:ind w:left="705" w:hanging="705"/>
        <w:jc w:val="both"/>
        <w:rPr>
          <w:rFonts w:ascii="Times New Roman" w:hAnsi="Times New Roman" w:cs="Times New Roman"/>
        </w:rPr>
      </w:pP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lastRenderedPageBreak/>
        <w:t>7.1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ab/>
        <w:t xml:space="preserve">Rodič prohlašuje, že Provozovatele řádně písemně informoval o veškerých dietetických nárocích a jiných omezeních Dítěte. 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Provozovatel se zavazuje, že bude dodržovat takové diet</w:t>
      </w:r>
      <w:r w:rsidR="00B04AD0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et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ické nároky 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a jiná omezení D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ítěte, které budou uvedeny v prohlášení o zdravotním stavu </w:t>
      </w:r>
      <w:r w:rsidR="00B04AD0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D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ítěte.</w:t>
      </w:r>
    </w:p>
    <w:p w:rsidR="00DD4097" w:rsidRPr="008A47DE" w:rsidRDefault="00834CD0" w:rsidP="00834CD0">
      <w:pPr>
        <w:ind w:left="705" w:hanging="705"/>
        <w:jc w:val="both"/>
        <w:rPr>
          <w:rFonts w:ascii="Times New Roman" w:hAnsi="Times New Roman" w:cs="Times New Roman"/>
        </w:rPr>
      </w:pP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7.2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ab/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Rodič je povinen informovat 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P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rovozovatele o aktuálním zdravotním stavu 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D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ítěte a všech jiných důležitých skutečnostech týkajících se pobytu </w:t>
      </w:r>
      <w:r w:rsidR="00B04AD0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D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ítěte ve školce a účasti 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D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ítěte na programu školky.</w:t>
      </w:r>
    </w:p>
    <w:p w:rsidR="00DD4097" w:rsidRPr="008A47DE" w:rsidRDefault="00834CD0" w:rsidP="00834CD0">
      <w:pPr>
        <w:ind w:left="705" w:hanging="705"/>
        <w:jc w:val="both"/>
        <w:rPr>
          <w:rFonts w:ascii="Times New Roman" w:hAnsi="Times New Roman" w:cs="Times New Roman"/>
        </w:rPr>
      </w:pP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7.3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ab/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Rodič je povinen bezodkladně písemně nahlásit 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P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rovozovateli jakoukoli změnu ve svém telefonním čísle, adrese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, e-mailové adrese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 či jiných ve 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S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mlouvě uvedených údajích a rovněž jakoukoliv změnu týkající se zdravotního stavu či jiných důležitých okolností týkajících se 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D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ítěte a pobytu 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D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ítěte ve školce.</w:t>
      </w:r>
      <w:r w:rsidR="009E507C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 V případě, že Provozovatel bude mít k dispozici neaktuální kontaktní údaje, se Rodič nemůže dovolávat skutečnosti, že mu jakékoli informace nebyly řádně a včas poskytnuty.  </w:t>
      </w:r>
    </w:p>
    <w:p w:rsidR="00EA00AA" w:rsidRPr="008A47DE" w:rsidRDefault="009E507C" w:rsidP="00EA00AA">
      <w:pPr>
        <w:widowControl w:val="0"/>
        <w:tabs>
          <w:tab w:val="left" w:pos="720"/>
        </w:tabs>
        <w:suppressAutoHyphens/>
        <w:spacing w:before="120" w:after="120"/>
        <w:jc w:val="both"/>
        <w:rPr>
          <w:rFonts w:ascii="Times New Roman" w:hAnsi="Times New Roman" w:cs="Times New Roman"/>
        </w:rPr>
      </w:pP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7.4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ab/>
      </w:r>
      <w:r w:rsidR="00EA00AA" w:rsidRPr="008A47DE">
        <w:rPr>
          <w:rFonts w:ascii="Times New Roman" w:hAnsi="Times New Roman" w:cs="Times New Roman"/>
        </w:rPr>
        <w:t xml:space="preserve">Během nemoci Dítěte není pobyt dítěte ve školce povolen. </w:t>
      </w:r>
    </w:p>
    <w:p w:rsidR="00EA00AA" w:rsidRPr="008A47DE" w:rsidRDefault="00EA00AA" w:rsidP="00EA00AA">
      <w:pPr>
        <w:widowControl w:val="0"/>
        <w:tabs>
          <w:tab w:val="left" w:pos="720"/>
        </w:tabs>
        <w:suppressAutoHyphens/>
        <w:spacing w:before="120" w:after="120"/>
        <w:ind w:left="708" w:hanging="708"/>
        <w:jc w:val="both"/>
        <w:rPr>
          <w:rFonts w:ascii="Times New Roman" w:hAnsi="Times New Roman" w:cs="Times New Roman"/>
        </w:rPr>
      </w:pPr>
      <w:r w:rsidRPr="008A47DE">
        <w:rPr>
          <w:rFonts w:ascii="Times New Roman" w:hAnsi="Times New Roman" w:cs="Times New Roman"/>
        </w:rPr>
        <w:t>7.5</w:t>
      </w:r>
      <w:r w:rsidRPr="008A47DE">
        <w:rPr>
          <w:rFonts w:ascii="Times New Roman" w:hAnsi="Times New Roman" w:cs="Times New Roman"/>
        </w:rPr>
        <w:tab/>
        <w:t xml:space="preserve">Provozovatel si vyhrazuje právo vyloučit nemocné Dítě na dobu nemoci z docházky do školky. </w:t>
      </w:r>
    </w:p>
    <w:p w:rsidR="00EA00AA" w:rsidRPr="008A47DE" w:rsidRDefault="00EA00AA" w:rsidP="00EA00AA">
      <w:pPr>
        <w:widowControl w:val="0"/>
        <w:tabs>
          <w:tab w:val="left" w:pos="720"/>
        </w:tabs>
        <w:suppressAutoHyphens/>
        <w:spacing w:before="120" w:after="120"/>
        <w:ind w:left="708" w:hanging="708"/>
        <w:jc w:val="both"/>
        <w:rPr>
          <w:rFonts w:ascii="Times New Roman" w:hAnsi="Times New Roman" w:cs="Times New Roman"/>
        </w:rPr>
      </w:pPr>
      <w:r w:rsidRPr="008A47DE">
        <w:rPr>
          <w:rFonts w:ascii="Times New Roman" w:hAnsi="Times New Roman" w:cs="Times New Roman"/>
        </w:rPr>
        <w:t>7.6</w:t>
      </w:r>
      <w:r w:rsidRPr="008A47DE">
        <w:rPr>
          <w:rFonts w:ascii="Times New Roman" w:hAnsi="Times New Roman" w:cs="Times New Roman"/>
        </w:rPr>
        <w:tab/>
        <w:t xml:space="preserve">Onemocní-li dítě či jeho rodinný příslušník nakažlivou chorobou, má Rodič povinnost školku neprodleně informovat. Provozovatel si vyhrazuje právo vyloučit v takovém případě po konzultaci s lékařem na přechodnou dobu (typicky inkubační doba nemoci) z docházky do školky i zdravé Dítě. </w:t>
      </w:r>
    </w:p>
    <w:p w:rsidR="00EA00AA" w:rsidRPr="008A47DE" w:rsidRDefault="00EA00AA" w:rsidP="00EA00AA">
      <w:pPr>
        <w:widowControl w:val="0"/>
        <w:tabs>
          <w:tab w:val="left" w:pos="720"/>
        </w:tabs>
        <w:suppressAutoHyphens/>
        <w:spacing w:before="120" w:after="120"/>
        <w:jc w:val="both"/>
        <w:rPr>
          <w:rFonts w:ascii="Times New Roman" w:hAnsi="Times New Roman" w:cs="Times New Roman"/>
        </w:rPr>
      </w:pPr>
      <w:r w:rsidRPr="008A47DE">
        <w:rPr>
          <w:rFonts w:ascii="Times New Roman" w:hAnsi="Times New Roman" w:cs="Times New Roman"/>
        </w:rPr>
        <w:t>7.7</w:t>
      </w:r>
      <w:r w:rsidRPr="008A47DE">
        <w:rPr>
          <w:rFonts w:ascii="Times New Roman" w:hAnsi="Times New Roman" w:cs="Times New Roman"/>
        </w:rPr>
        <w:tab/>
        <w:t>Rodič je povinen předložit školce po skončení nemoci Dítěte lékařskou zprávu.</w:t>
      </w:r>
    </w:p>
    <w:p w:rsidR="00EA00AA" w:rsidRPr="008A47DE" w:rsidRDefault="00EA00AA" w:rsidP="00EA00AA">
      <w:pPr>
        <w:widowControl w:val="0"/>
        <w:tabs>
          <w:tab w:val="left" w:pos="720"/>
        </w:tabs>
        <w:suppressAutoHyphens/>
        <w:spacing w:before="120" w:after="120"/>
        <w:ind w:left="705" w:hanging="705"/>
        <w:jc w:val="both"/>
        <w:rPr>
          <w:rFonts w:ascii="Times New Roman" w:hAnsi="Times New Roman" w:cs="Times New Roman"/>
        </w:rPr>
      </w:pPr>
      <w:r w:rsidRPr="008A47DE">
        <w:rPr>
          <w:rFonts w:ascii="Times New Roman" w:hAnsi="Times New Roman" w:cs="Times New Roman"/>
        </w:rPr>
        <w:t>7.8</w:t>
      </w:r>
      <w:r w:rsidRPr="008A47DE">
        <w:rPr>
          <w:rFonts w:ascii="Times New Roman" w:hAnsi="Times New Roman" w:cs="Times New Roman"/>
        </w:rPr>
        <w:tab/>
        <w:t>Rodič bere na vědomí, že Provozovatel nepodává Dítěti žádné léky. Má-li Dítě předepsány léky od lékaře, musí toto Rodič doložit lékařskou zprávou. Provozovatel odmítá jakoukoliv odpovědnost v souvislosti s podáváním léků Dítěti s tím, že pokud je nezbytné podávat jakékoliv léky během pobytu ve školce, musí Rodič zajistit toto vlastními silami za případné nezbytné součinnosti školky.</w:t>
      </w:r>
    </w:p>
    <w:p w:rsidR="00DD4097" w:rsidRPr="008A47DE" w:rsidRDefault="005727FF" w:rsidP="005727FF">
      <w:pPr>
        <w:ind w:left="705" w:hanging="705"/>
        <w:jc w:val="both"/>
        <w:rPr>
          <w:rStyle w:val="c01"/>
          <w:rFonts w:ascii="Times New Roman" w:hAnsi="Times New Roman" w:cs="Times New Roman"/>
          <w:color w:val="000000"/>
          <w:sz w:val="22"/>
          <w:szCs w:val="22"/>
        </w:rPr>
      </w:pP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7.</w:t>
      </w:r>
      <w:r w:rsidR="007C7EEF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9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ab/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Pokud si 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R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odič přeje změnit režim docházky 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D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ítěte do školky, je možné o takovou změnu požádat 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P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rovozovatele alespoň </w:t>
      </w:r>
      <w:r w:rsidR="00C551AA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1 (slovy: jednoho) měsíce 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před plánovaným započetím této změny. Provozovatel se zavazuje na takovou žádost písemně odpovědět nejpozději 5 </w:t>
      </w:r>
      <w:r w:rsidR="000B3078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(slovy: pět) 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pracovních dnů ode dne obdržení žádosti o změnu. </w:t>
      </w:r>
      <w:r w:rsidR="009516DE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Rozhodnutí o změně režimu docházky Dítěte je v diskreci Provozovatele v závislosti na kapacitě školky a dalších faktorech. 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V případě kladného vyřízení žádosti, 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jsou Smluvní strany povinny podepsat 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dodatek ke 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S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mlouvě obsahující dohodnuté změny.</w:t>
      </w:r>
    </w:p>
    <w:p w:rsidR="00300F28" w:rsidRPr="008A47DE" w:rsidRDefault="00300F28" w:rsidP="001045CA">
      <w:pPr>
        <w:spacing w:before="120" w:after="120"/>
        <w:jc w:val="both"/>
        <w:rPr>
          <w:rFonts w:ascii="Times New Roman" w:hAnsi="Times New Roman" w:cs="Times New Roman"/>
          <w:b/>
          <w:bCs/>
        </w:rPr>
      </w:pPr>
    </w:p>
    <w:p w:rsidR="00DD4097" w:rsidRPr="008A47DE" w:rsidRDefault="00593EC3" w:rsidP="00593EC3">
      <w:pPr>
        <w:widowControl w:val="0"/>
        <w:tabs>
          <w:tab w:val="left" w:pos="720"/>
        </w:tabs>
        <w:suppressAutoHyphens/>
        <w:spacing w:before="120" w:after="120"/>
        <w:jc w:val="center"/>
        <w:rPr>
          <w:rFonts w:ascii="Times New Roman" w:hAnsi="Times New Roman" w:cs="Times New Roman"/>
          <w:color w:val="000000"/>
        </w:rPr>
      </w:pPr>
      <w:r w:rsidRPr="008A47DE">
        <w:rPr>
          <w:rStyle w:val="c81"/>
          <w:rFonts w:ascii="Times New Roman" w:hAnsi="Times New Roman" w:cs="Times New Roman"/>
          <w:color w:val="000000"/>
          <w:sz w:val="22"/>
          <w:szCs w:val="22"/>
          <w:u w:val="none"/>
        </w:rPr>
        <w:t xml:space="preserve">8.  </w:t>
      </w:r>
      <w:r w:rsidR="00DD4097" w:rsidRPr="008A47DE">
        <w:rPr>
          <w:rStyle w:val="c81"/>
          <w:rFonts w:ascii="Times New Roman" w:hAnsi="Times New Roman" w:cs="Times New Roman"/>
          <w:color w:val="000000"/>
          <w:sz w:val="22"/>
          <w:szCs w:val="22"/>
        </w:rPr>
        <w:t>Cena a platební podmínky</w:t>
      </w:r>
    </w:p>
    <w:p w:rsidR="00CA5A08" w:rsidRPr="008A47DE" w:rsidRDefault="00B5490D" w:rsidP="00B5490D">
      <w:pPr>
        <w:ind w:left="705" w:hanging="705"/>
        <w:jc w:val="both"/>
        <w:rPr>
          <w:rFonts w:ascii="Times New Roman" w:hAnsi="Times New Roman" w:cs="Times New Roman"/>
        </w:rPr>
      </w:pP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8.1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ab/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Smluvní strany se dohodly, že za služby dle této </w:t>
      </w:r>
      <w:r w:rsidR="00CA5A08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S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mlouvy je </w:t>
      </w:r>
      <w:r w:rsidR="00CA5A08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R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odič povinen </w:t>
      </w:r>
      <w:r w:rsidR="00CA5A08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P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rovozovateli hradit částku ve výši </w:t>
      </w:r>
      <w:r w:rsidR="003835C8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8.500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Kč (slovy:</w:t>
      </w:r>
      <w:r w:rsidR="003835C8" w:rsidRPr="008A47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835C8" w:rsidRPr="008A47DE">
        <w:rPr>
          <w:rFonts w:ascii="Times New Roman" w:hAnsi="Times New Roman" w:cs="Times New Roman"/>
          <w:color w:val="000000"/>
        </w:rPr>
        <w:t>osmtisíc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korun</w:t>
      </w:r>
      <w:proofErr w:type="spellEnd"/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 českých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) měsíčně (dále jen „</w:t>
      </w:r>
      <w:proofErr w:type="spellStart"/>
      <w:r w:rsidR="00CA5A08" w:rsidRPr="008A47DE">
        <w:rPr>
          <w:rStyle w:val="c01"/>
          <w:rFonts w:ascii="Times New Roman" w:hAnsi="Times New Roman" w:cs="Times New Roman"/>
          <w:b/>
          <w:color w:val="000000"/>
          <w:sz w:val="22"/>
          <w:szCs w:val="22"/>
        </w:rPr>
        <w:t>Š</w:t>
      </w:r>
      <w:r w:rsidR="00DD4097" w:rsidRPr="008A47DE">
        <w:rPr>
          <w:rStyle w:val="c01"/>
          <w:rFonts w:ascii="Times New Roman" w:hAnsi="Times New Roman" w:cs="Times New Roman"/>
          <w:b/>
          <w:color w:val="000000"/>
          <w:sz w:val="22"/>
          <w:szCs w:val="22"/>
        </w:rPr>
        <w:t>kol</w:t>
      </w:r>
      <w:r w:rsidR="00CA5A08" w:rsidRPr="008A47DE">
        <w:rPr>
          <w:rStyle w:val="c01"/>
          <w:rFonts w:ascii="Times New Roman" w:hAnsi="Times New Roman" w:cs="Times New Roman"/>
          <w:b/>
          <w:color w:val="000000"/>
          <w:sz w:val="22"/>
          <w:szCs w:val="22"/>
        </w:rPr>
        <w:t>kov</w:t>
      </w:r>
      <w:r w:rsidR="00DD4097" w:rsidRPr="008A47DE">
        <w:rPr>
          <w:rStyle w:val="c01"/>
          <w:rFonts w:ascii="Times New Roman" w:hAnsi="Times New Roman" w:cs="Times New Roman"/>
          <w:b/>
          <w:color w:val="000000"/>
          <w:sz w:val="22"/>
          <w:szCs w:val="22"/>
        </w:rPr>
        <w:t>né</w:t>
      </w:r>
      <w:proofErr w:type="spellEnd"/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“)</w:t>
      </w:r>
      <w:r w:rsidR="00CA5A08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.</w:t>
      </w:r>
    </w:p>
    <w:p w:rsidR="00282F69" w:rsidRPr="008A47DE" w:rsidRDefault="00201D7F" w:rsidP="00201D7F">
      <w:pPr>
        <w:rPr>
          <w:rStyle w:val="c01"/>
          <w:rFonts w:ascii="Times New Roman" w:hAnsi="Times New Roman" w:cs="Times New Roman"/>
          <w:color w:val="000000"/>
          <w:sz w:val="22"/>
          <w:szCs w:val="22"/>
        </w:rPr>
      </w:pP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8.2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="00282F69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Školkovné</w:t>
      </w:r>
      <w:proofErr w:type="spellEnd"/>
      <w:r w:rsidR="00282F69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 dle předchozího odstavce zahrnuje: </w:t>
      </w:r>
    </w:p>
    <w:p w:rsidR="00201D7F" w:rsidRPr="008A47DE" w:rsidRDefault="00282F69" w:rsidP="00D43F1E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 w:rsidRPr="008A47DE">
        <w:rPr>
          <w:rFonts w:ascii="Times New Roman" w:hAnsi="Times New Roman" w:cs="Times New Roman"/>
        </w:rPr>
        <w:t>vzdělávání Dítěte a náležitá příprava na povinnou školní docházku</w:t>
      </w:r>
      <w:r w:rsidR="00FC5663" w:rsidRPr="008A47DE">
        <w:rPr>
          <w:rFonts w:ascii="Times New Roman" w:hAnsi="Times New Roman" w:cs="Times New Roman"/>
        </w:rPr>
        <w:t xml:space="preserve">, </w:t>
      </w:r>
    </w:p>
    <w:p w:rsidR="00201D7F" w:rsidRPr="008A47DE" w:rsidRDefault="00282F69" w:rsidP="00D43F1E">
      <w:pPr>
        <w:pStyle w:val="Odstavecseseznamem"/>
        <w:numPr>
          <w:ilvl w:val="1"/>
          <w:numId w:val="2"/>
        </w:numPr>
        <w:rPr>
          <w:rFonts w:ascii="Times New Roman" w:eastAsia="Times New Roman" w:hAnsi="Times New Roman" w:cs="Times New Roman"/>
          <w:color w:val="343434"/>
          <w:lang w:eastAsia="cs-CZ"/>
        </w:rPr>
      </w:pPr>
      <w:r w:rsidRPr="008A47DE">
        <w:rPr>
          <w:rFonts w:ascii="Times New Roman" w:eastAsia="Times New Roman" w:hAnsi="Times New Roman" w:cs="Times New Roman"/>
          <w:color w:val="343434"/>
          <w:lang w:eastAsia="cs-CZ"/>
        </w:rPr>
        <w:t xml:space="preserve">2x svačina (dopolední i odpolední), celodenní přísun ovoce a zeleniny a pravidelný pitný režim, </w:t>
      </w:r>
    </w:p>
    <w:p w:rsidR="00201D7F" w:rsidRPr="008A47DE" w:rsidRDefault="00282F69" w:rsidP="00D43F1E">
      <w:pPr>
        <w:pStyle w:val="Odstavecseseznamem"/>
        <w:numPr>
          <w:ilvl w:val="1"/>
          <w:numId w:val="2"/>
        </w:numPr>
        <w:rPr>
          <w:rFonts w:ascii="Times New Roman" w:eastAsia="Times New Roman" w:hAnsi="Times New Roman" w:cs="Times New Roman"/>
          <w:color w:val="343434"/>
          <w:lang w:eastAsia="cs-CZ"/>
        </w:rPr>
      </w:pPr>
      <w:r w:rsidRPr="008A47DE">
        <w:rPr>
          <w:rFonts w:ascii="Times New Roman" w:hAnsi="Times New Roman" w:cs="Times New Roman"/>
          <w:color w:val="343434"/>
        </w:rPr>
        <w:t>výuk</w:t>
      </w:r>
      <w:r w:rsidR="00FC5663" w:rsidRPr="008A47DE">
        <w:rPr>
          <w:rFonts w:ascii="Times New Roman" w:hAnsi="Times New Roman" w:cs="Times New Roman"/>
          <w:color w:val="343434"/>
        </w:rPr>
        <w:t>a</w:t>
      </w:r>
      <w:r w:rsidRPr="008A47DE">
        <w:rPr>
          <w:rFonts w:ascii="Times New Roman" w:hAnsi="Times New Roman" w:cs="Times New Roman"/>
          <w:color w:val="343434"/>
        </w:rPr>
        <w:t xml:space="preserve"> </w:t>
      </w:r>
      <w:r w:rsidR="00FC5663" w:rsidRPr="008A47DE">
        <w:rPr>
          <w:rFonts w:ascii="Times New Roman" w:hAnsi="Times New Roman" w:cs="Times New Roman"/>
          <w:color w:val="343434"/>
        </w:rPr>
        <w:t xml:space="preserve">anglického jazyka </w:t>
      </w:r>
      <w:r w:rsidRPr="008A47DE">
        <w:rPr>
          <w:rFonts w:ascii="Times New Roman" w:hAnsi="Times New Roman" w:cs="Times New Roman"/>
          <w:color w:val="343434"/>
        </w:rPr>
        <w:t>napříč denním programem</w:t>
      </w:r>
      <w:r w:rsidR="00201D7F" w:rsidRPr="008A47DE">
        <w:rPr>
          <w:rFonts w:ascii="Times New Roman" w:hAnsi="Times New Roman" w:cs="Times New Roman"/>
          <w:color w:val="343434"/>
        </w:rPr>
        <w:t>,</w:t>
      </w:r>
    </w:p>
    <w:p w:rsidR="00201D7F" w:rsidRPr="008A47DE" w:rsidRDefault="00282F69" w:rsidP="00D43F1E">
      <w:pPr>
        <w:pStyle w:val="Odstavecseseznamem"/>
        <w:numPr>
          <w:ilvl w:val="1"/>
          <w:numId w:val="2"/>
        </w:numPr>
        <w:rPr>
          <w:rFonts w:ascii="Times New Roman" w:eastAsia="Times New Roman" w:hAnsi="Times New Roman" w:cs="Times New Roman"/>
          <w:color w:val="343434"/>
          <w:lang w:eastAsia="cs-CZ"/>
        </w:rPr>
      </w:pPr>
      <w:r w:rsidRPr="008A47DE">
        <w:rPr>
          <w:rFonts w:ascii="Times New Roman" w:hAnsi="Times New Roman" w:cs="Times New Roman"/>
          <w:color w:val="343434"/>
        </w:rPr>
        <w:lastRenderedPageBreak/>
        <w:t>odborné vedení dramatické, hudební a výtvarné výchovy</w:t>
      </w:r>
      <w:r w:rsidR="00201D7F" w:rsidRPr="008A47DE">
        <w:rPr>
          <w:rFonts w:ascii="Times New Roman" w:hAnsi="Times New Roman" w:cs="Times New Roman"/>
          <w:color w:val="343434"/>
        </w:rPr>
        <w:t>,</w:t>
      </w:r>
    </w:p>
    <w:p w:rsidR="00201D7F" w:rsidRPr="008A47DE" w:rsidRDefault="00282F69" w:rsidP="00D43F1E">
      <w:pPr>
        <w:pStyle w:val="Odstavecseseznamem"/>
        <w:numPr>
          <w:ilvl w:val="1"/>
          <w:numId w:val="2"/>
        </w:numPr>
        <w:rPr>
          <w:rFonts w:ascii="Times New Roman" w:eastAsia="Times New Roman" w:hAnsi="Times New Roman" w:cs="Times New Roman"/>
          <w:color w:val="343434"/>
          <w:lang w:eastAsia="cs-CZ"/>
        </w:rPr>
      </w:pPr>
      <w:r w:rsidRPr="008A47DE">
        <w:rPr>
          <w:rFonts w:ascii="Times New Roman" w:hAnsi="Times New Roman" w:cs="Times New Roman"/>
          <w:color w:val="343434"/>
        </w:rPr>
        <w:t>pravidelné cvičení</w:t>
      </w:r>
      <w:r w:rsidR="00201D7F" w:rsidRPr="008A47DE">
        <w:rPr>
          <w:rFonts w:ascii="Times New Roman" w:hAnsi="Times New Roman" w:cs="Times New Roman"/>
          <w:color w:val="343434"/>
        </w:rPr>
        <w:t xml:space="preserve">, </w:t>
      </w:r>
    </w:p>
    <w:p w:rsidR="00201D7F" w:rsidRPr="008A47DE" w:rsidRDefault="009516DE" w:rsidP="00D43F1E">
      <w:pPr>
        <w:pStyle w:val="Odstavecseseznamem"/>
        <w:numPr>
          <w:ilvl w:val="1"/>
          <w:numId w:val="2"/>
        </w:numPr>
        <w:rPr>
          <w:rFonts w:ascii="Times New Roman" w:eastAsia="Times New Roman" w:hAnsi="Times New Roman" w:cs="Times New Roman"/>
          <w:color w:val="343434"/>
          <w:lang w:eastAsia="cs-CZ"/>
        </w:rPr>
      </w:pPr>
      <w:r w:rsidRPr="008A47DE">
        <w:rPr>
          <w:rFonts w:ascii="Times New Roman" w:hAnsi="Times New Roman" w:cs="Times New Roman"/>
          <w:color w:val="343434"/>
        </w:rPr>
        <w:t xml:space="preserve">základní </w:t>
      </w:r>
      <w:r w:rsidR="00282F69" w:rsidRPr="008A47DE">
        <w:rPr>
          <w:rFonts w:ascii="Times New Roman" w:hAnsi="Times New Roman" w:cs="Times New Roman"/>
          <w:color w:val="343434"/>
        </w:rPr>
        <w:t>logopedická cvičení s</w:t>
      </w:r>
      <w:r w:rsidRPr="008A47DE">
        <w:rPr>
          <w:rFonts w:ascii="Times New Roman" w:hAnsi="Times New Roman" w:cs="Times New Roman"/>
          <w:color w:val="343434"/>
        </w:rPr>
        <w:t> </w:t>
      </w:r>
      <w:r w:rsidR="00282F69" w:rsidRPr="008A47DE">
        <w:rPr>
          <w:rFonts w:ascii="Times New Roman" w:hAnsi="Times New Roman" w:cs="Times New Roman"/>
          <w:color w:val="343434"/>
        </w:rPr>
        <w:t>dětmi</w:t>
      </w:r>
      <w:r w:rsidRPr="008A47DE">
        <w:rPr>
          <w:rFonts w:ascii="Times New Roman" w:hAnsi="Times New Roman" w:cs="Times New Roman"/>
          <w:color w:val="343434"/>
        </w:rPr>
        <w:t xml:space="preserve"> (speciální logopedická cvičení s klinickou logopedkou jsou účtována separátně)</w:t>
      </w:r>
      <w:r w:rsidR="00201D7F" w:rsidRPr="008A47DE">
        <w:rPr>
          <w:rFonts w:ascii="Times New Roman" w:hAnsi="Times New Roman" w:cs="Times New Roman"/>
          <w:color w:val="343434"/>
        </w:rPr>
        <w:t xml:space="preserve">. </w:t>
      </w:r>
    </w:p>
    <w:p w:rsidR="0079543E" w:rsidRPr="008A47DE" w:rsidRDefault="00201D7F" w:rsidP="00201D7F">
      <w:pPr>
        <w:spacing w:before="120" w:after="120" w:line="240" w:lineRule="auto"/>
        <w:ind w:left="705" w:hanging="705"/>
        <w:jc w:val="both"/>
        <w:rPr>
          <w:rFonts w:ascii="Times New Roman" w:hAnsi="Times New Roman" w:cs="Times New Roman"/>
          <w:color w:val="343434"/>
        </w:rPr>
      </w:pPr>
      <w:r w:rsidRPr="008A47DE">
        <w:rPr>
          <w:rFonts w:ascii="Times New Roman" w:hAnsi="Times New Roman" w:cs="Times New Roman"/>
          <w:color w:val="343434"/>
        </w:rPr>
        <w:t>8.3</w:t>
      </w:r>
      <w:r w:rsidRPr="008A47DE">
        <w:rPr>
          <w:rFonts w:ascii="Times New Roman" w:hAnsi="Times New Roman" w:cs="Times New Roman"/>
          <w:color w:val="343434"/>
        </w:rPr>
        <w:tab/>
      </w:r>
      <w:r w:rsidR="00CF0114" w:rsidRPr="008A47DE">
        <w:rPr>
          <w:rFonts w:ascii="Times New Roman" w:hAnsi="Times New Roman" w:cs="Times New Roman"/>
          <w:color w:val="343434"/>
        </w:rPr>
        <w:t xml:space="preserve">Výše ceny </w:t>
      </w:r>
      <w:proofErr w:type="spellStart"/>
      <w:r w:rsidR="00CF0114" w:rsidRPr="008A47DE">
        <w:rPr>
          <w:rFonts w:ascii="Times New Roman" w:hAnsi="Times New Roman" w:cs="Times New Roman"/>
          <w:color w:val="343434"/>
        </w:rPr>
        <w:t>Školkovného</w:t>
      </w:r>
      <w:proofErr w:type="spellEnd"/>
      <w:r w:rsidR="00CF0114" w:rsidRPr="008A47DE">
        <w:rPr>
          <w:rFonts w:ascii="Times New Roman" w:hAnsi="Times New Roman" w:cs="Times New Roman"/>
          <w:color w:val="343434"/>
        </w:rPr>
        <w:t xml:space="preserve"> </w:t>
      </w:r>
      <w:r w:rsidR="000B3078" w:rsidRPr="008A47DE">
        <w:rPr>
          <w:rFonts w:ascii="Times New Roman" w:hAnsi="Times New Roman" w:cs="Times New Roman"/>
          <w:color w:val="343434"/>
        </w:rPr>
        <w:t xml:space="preserve">podle čl. 8.1 výše </w:t>
      </w:r>
      <w:r w:rsidR="00CF0114" w:rsidRPr="008A47DE">
        <w:rPr>
          <w:rFonts w:ascii="Times New Roman" w:hAnsi="Times New Roman" w:cs="Times New Roman"/>
          <w:color w:val="343434"/>
        </w:rPr>
        <w:t xml:space="preserve">již reflektuje přerušení provozu školky ve smyslu čl. 4.1 písm. b) – d) a čl. 4.2 </w:t>
      </w:r>
      <w:r w:rsidR="000B3078" w:rsidRPr="008A47DE">
        <w:rPr>
          <w:rFonts w:ascii="Times New Roman" w:hAnsi="Times New Roman" w:cs="Times New Roman"/>
          <w:color w:val="343434"/>
        </w:rPr>
        <w:t xml:space="preserve">této Smlouvy </w:t>
      </w:r>
      <w:r w:rsidR="00CF0114" w:rsidRPr="008A47DE">
        <w:rPr>
          <w:rFonts w:ascii="Times New Roman" w:hAnsi="Times New Roman" w:cs="Times New Roman"/>
          <w:color w:val="343434"/>
        </w:rPr>
        <w:t xml:space="preserve">a případné absence Dítěte. </w:t>
      </w:r>
    </w:p>
    <w:p w:rsidR="007C7EEF" w:rsidRPr="008A47DE" w:rsidRDefault="0079543E" w:rsidP="0079543E">
      <w:pPr>
        <w:spacing w:before="120" w:after="120" w:line="240" w:lineRule="auto"/>
        <w:ind w:left="705" w:hanging="705"/>
        <w:jc w:val="both"/>
        <w:rPr>
          <w:rFonts w:ascii="Times New Roman" w:hAnsi="Times New Roman" w:cs="Times New Roman"/>
          <w:color w:val="343434"/>
        </w:rPr>
      </w:pPr>
      <w:r w:rsidRPr="008A47DE">
        <w:rPr>
          <w:rFonts w:ascii="Times New Roman" w:hAnsi="Times New Roman" w:cs="Times New Roman"/>
          <w:color w:val="343434"/>
        </w:rPr>
        <w:t>8.4</w:t>
      </w:r>
      <w:r w:rsidRPr="008A47DE">
        <w:rPr>
          <w:rFonts w:ascii="Times New Roman" w:hAnsi="Times New Roman" w:cs="Times New Roman"/>
          <w:color w:val="343434"/>
        </w:rPr>
        <w:tab/>
        <w:t xml:space="preserve">Za účelem zajištění dostatečné provozní kapacity školky je Rodič povinen informovat Provozovatele nejpozději do konce měsíce května daného školního roku o předpokládané absenci Dítěte v době letních prázdnin (červenec - srpen). V době letních prázdnin je Rodič povinen hradit </w:t>
      </w:r>
      <w:proofErr w:type="spellStart"/>
      <w:r w:rsidRPr="008A47DE">
        <w:rPr>
          <w:rFonts w:ascii="Times New Roman" w:hAnsi="Times New Roman" w:cs="Times New Roman"/>
          <w:color w:val="343434"/>
        </w:rPr>
        <w:t>Školkovné</w:t>
      </w:r>
      <w:proofErr w:type="spellEnd"/>
      <w:r w:rsidRPr="008A47DE">
        <w:rPr>
          <w:rFonts w:ascii="Times New Roman" w:hAnsi="Times New Roman" w:cs="Times New Roman"/>
          <w:color w:val="343434"/>
        </w:rPr>
        <w:t xml:space="preserve"> ve výši skutečně odchozené docházky Dítěte. Provozovatel vypočte výši </w:t>
      </w:r>
      <w:proofErr w:type="spellStart"/>
      <w:r w:rsidRPr="008A47DE">
        <w:rPr>
          <w:rFonts w:ascii="Times New Roman" w:hAnsi="Times New Roman" w:cs="Times New Roman"/>
          <w:color w:val="343434"/>
        </w:rPr>
        <w:t>Školkovného</w:t>
      </w:r>
      <w:proofErr w:type="spellEnd"/>
      <w:r w:rsidRPr="008A47DE">
        <w:rPr>
          <w:rFonts w:ascii="Times New Roman" w:hAnsi="Times New Roman" w:cs="Times New Roman"/>
          <w:color w:val="343434"/>
        </w:rPr>
        <w:t xml:space="preserve"> za měsíce červenec a srpen poměrně z výše sjednaného měsíčního </w:t>
      </w:r>
      <w:proofErr w:type="spellStart"/>
      <w:r w:rsidRPr="008A47DE">
        <w:rPr>
          <w:rFonts w:ascii="Times New Roman" w:hAnsi="Times New Roman" w:cs="Times New Roman"/>
          <w:color w:val="343434"/>
        </w:rPr>
        <w:t>Školkovného</w:t>
      </w:r>
      <w:proofErr w:type="spellEnd"/>
      <w:r w:rsidRPr="008A47DE">
        <w:rPr>
          <w:rFonts w:ascii="Times New Roman" w:hAnsi="Times New Roman" w:cs="Times New Roman"/>
          <w:color w:val="343434"/>
        </w:rPr>
        <w:t xml:space="preserve">. </w:t>
      </w:r>
      <w:r w:rsidR="000B3078" w:rsidRPr="008A47DE">
        <w:rPr>
          <w:rFonts w:ascii="Times New Roman" w:hAnsi="Times New Roman" w:cs="Times New Roman"/>
          <w:color w:val="343434"/>
        </w:rPr>
        <w:t xml:space="preserve">Provozovatel vystaví fakturu za měsíce červenec a srpen ve výši dle nahlášené docházky na letní prázdniny. V případě, že Dítě bude během letních prázdnin navštěvovat školku v nižším rozsahu, než bylo Rodičem nahlášeno podle věty první tohoto odstavce, zohlední Provozovatel tuto skutečnost v následující faktuře. </w:t>
      </w:r>
    </w:p>
    <w:p w:rsidR="00FC5663" w:rsidRPr="008A47DE" w:rsidRDefault="0079543E" w:rsidP="00201D7F">
      <w:pPr>
        <w:spacing w:before="120" w:after="120" w:line="240" w:lineRule="auto"/>
        <w:ind w:left="705" w:hanging="705"/>
        <w:jc w:val="both"/>
        <w:rPr>
          <w:rStyle w:val="c81"/>
          <w:rFonts w:ascii="Times New Roman" w:hAnsi="Times New Roman" w:cs="Times New Roman"/>
          <w:b w:val="0"/>
          <w:bCs w:val="0"/>
          <w:color w:val="343434"/>
          <w:sz w:val="22"/>
          <w:szCs w:val="22"/>
          <w:u w:val="none"/>
        </w:rPr>
      </w:pPr>
      <w:r w:rsidRPr="008A47DE">
        <w:rPr>
          <w:rFonts w:ascii="Times New Roman" w:hAnsi="Times New Roman" w:cs="Times New Roman"/>
          <w:color w:val="343434"/>
        </w:rPr>
        <w:t>8.5</w:t>
      </w:r>
      <w:r w:rsidR="003536FF" w:rsidRPr="008A47DE">
        <w:rPr>
          <w:rFonts w:ascii="Times New Roman" w:hAnsi="Times New Roman" w:cs="Times New Roman"/>
          <w:color w:val="343434"/>
        </w:rPr>
        <w:t xml:space="preserve"> </w:t>
      </w:r>
      <w:r w:rsidRPr="008A47DE">
        <w:rPr>
          <w:rFonts w:ascii="Times New Roman" w:hAnsi="Times New Roman" w:cs="Times New Roman"/>
          <w:color w:val="343434"/>
        </w:rPr>
        <w:tab/>
      </w:r>
      <w:proofErr w:type="spellStart"/>
      <w:r w:rsidR="00FC5663" w:rsidRPr="008A47DE">
        <w:rPr>
          <w:rFonts w:ascii="Times New Roman" w:hAnsi="Times New Roman" w:cs="Times New Roman"/>
          <w:color w:val="343434"/>
        </w:rPr>
        <w:t>Školkovné</w:t>
      </w:r>
      <w:proofErr w:type="spellEnd"/>
      <w:r w:rsidR="00FC5663" w:rsidRPr="008A47DE">
        <w:rPr>
          <w:rFonts w:ascii="Times New Roman" w:hAnsi="Times New Roman" w:cs="Times New Roman"/>
          <w:color w:val="343434"/>
        </w:rPr>
        <w:t xml:space="preserve"> nezahrnuje</w:t>
      </w:r>
      <w:r w:rsidR="00201D7F" w:rsidRPr="008A47DE">
        <w:rPr>
          <w:rFonts w:ascii="Times New Roman" w:hAnsi="Times New Roman" w:cs="Times New Roman"/>
          <w:color w:val="343434"/>
        </w:rPr>
        <w:t xml:space="preserve"> a</w:t>
      </w:r>
      <w:r w:rsidR="00FC5663" w:rsidRPr="008A47DE">
        <w:rPr>
          <w:rFonts w:ascii="Times New Roman" w:hAnsi="Times New Roman" w:cs="Times New Roman"/>
          <w:color w:val="343434"/>
        </w:rPr>
        <w:t xml:space="preserve">kce pořádané externími dodavateli Provozovateli, např. divadélka, plavání apod., a jednorázové specifické akce pořádané Provozovatelem (např. školka v přírodě). Tyto akce budou předem oznámeny Rodiči společně s informací o výši úhrady za předmětnou akci a způsobem a splatností nákladů na akci na Dítě.  </w:t>
      </w:r>
    </w:p>
    <w:p w:rsidR="00DD4097" w:rsidRPr="008A47DE" w:rsidRDefault="00201D7F" w:rsidP="00201D7F">
      <w:pPr>
        <w:ind w:left="705" w:hanging="705"/>
        <w:jc w:val="both"/>
        <w:rPr>
          <w:rStyle w:val="c01"/>
          <w:rFonts w:ascii="Times New Roman" w:hAnsi="Times New Roman" w:cs="Times New Roman"/>
          <w:color w:val="000000"/>
          <w:sz w:val="22"/>
          <w:szCs w:val="22"/>
        </w:rPr>
      </w:pP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8.</w:t>
      </w:r>
      <w:r w:rsidR="0079543E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6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ab/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Rodič se zavazuje hradit </w:t>
      </w:r>
      <w:proofErr w:type="spellStart"/>
      <w:r w:rsidR="00CA5A08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Školkovné</w:t>
      </w:r>
      <w:proofErr w:type="spellEnd"/>
      <w:r w:rsidR="00CA5A08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vždy předem, a to na základě </w:t>
      </w:r>
      <w:r w:rsidR="00CA5A08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faktury zaslané Provozovatelem Rodiči 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se splatností </w:t>
      </w:r>
      <w:r w:rsidR="00CA5A08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uvedenou na předmětné faktuře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, a to </w:t>
      </w:r>
      <w:r w:rsidR="00CA5A08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účet Provozovatele uvedený na faktuře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.</w:t>
      </w:r>
      <w:r w:rsidR="009B1819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DD4097" w:rsidRPr="008A47DE" w:rsidRDefault="00201D7F" w:rsidP="00201D7F">
      <w:pPr>
        <w:ind w:left="705" w:hanging="705"/>
        <w:jc w:val="both"/>
        <w:rPr>
          <w:rStyle w:val="c01"/>
          <w:rFonts w:ascii="Times New Roman" w:hAnsi="Times New Roman" w:cs="Times New Roman"/>
          <w:color w:val="000000"/>
          <w:sz w:val="22"/>
          <w:szCs w:val="22"/>
        </w:rPr>
      </w:pP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8.5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ab/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V případě prodlení s úhradou </w:t>
      </w:r>
      <w:proofErr w:type="spellStart"/>
      <w:r w:rsidR="00CA5A08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Školkovného</w:t>
      </w:r>
      <w:proofErr w:type="spellEnd"/>
      <w:r w:rsidR="00CA5A08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nebo </w:t>
      </w:r>
      <w:r w:rsidR="00CA5A08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jakékoliv jiné platby dle této S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mlouvy </w:t>
      </w:r>
      <w:r w:rsidR="00CA5A08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je Provozovatel oprávněn požadovat po Rodiči zaplacení smluvní pokuty 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ve výši 0,05% z dlužné částky za každý započatý den prodlení s platbou.</w:t>
      </w:r>
    </w:p>
    <w:p w:rsidR="00DD4097" w:rsidRPr="008A47DE" w:rsidRDefault="00201D7F" w:rsidP="009516DE">
      <w:pPr>
        <w:ind w:left="705" w:hanging="705"/>
        <w:jc w:val="both"/>
        <w:rPr>
          <w:rFonts w:ascii="Times New Roman" w:hAnsi="Times New Roman" w:cs="Times New Roman"/>
        </w:rPr>
      </w:pP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8.6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ab/>
      </w:r>
      <w:r w:rsidR="009516DE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Na základě dohody mezi Rodičem a Provozovatelem lze posunout splatnost plateb dle této Smlouvy. </w:t>
      </w:r>
      <w:r w:rsidR="00CA5A08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Pokud Rodič neuhradí jakoukoli dlužnou částku dle 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této </w:t>
      </w:r>
      <w:r w:rsidR="00CA5A08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S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mlouvy ani do 7 </w:t>
      </w:r>
      <w:r w:rsidR="00CA5A08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pracovních 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dnů po uplynutí lhůty splatnosti, jedná se o zvlášť závažné porušení </w:t>
      </w:r>
      <w:r w:rsidR="00CA5A08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S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mlouvy </w:t>
      </w:r>
      <w:r w:rsidR="00CA5A08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R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odičem. Provozovatel je v takovém případě oprávněn vypovědět </w:t>
      </w:r>
      <w:r w:rsidR="00CA5A08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S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mlouvu s okamžitou účinností.</w:t>
      </w:r>
    </w:p>
    <w:p w:rsidR="00EE53F0" w:rsidRPr="008A47DE" w:rsidRDefault="00201D7F" w:rsidP="008F38D8">
      <w:pPr>
        <w:rPr>
          <w:rStyle w:val="c01"/>
          <w:rFonts w:ascii="Times New Roman" w:hAnsi="Times New Roman" w:cs="Times New Roman"/>
          <w:color w:val="000000"/>
          <w:sz w:val="22"/>
          <w:szCs w:val="22"/>
        </w:rPr>
      </w:pP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8.7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ab/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Rodič je povinen uvádět variabilní symbol, který je pro každou platbu uveden na faktuře.</w:t>
      </w:r>
      <w:r w:rsidR="00EE53F0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282F69" w:rsidRPr="008A47DE" w:rsidRDefault="00282F69" w:rsidP="001045CA">
      <w:pPr>
        <w:spacing w:before="120" w:after="120" w:line="240" w:lineRule="auto"/>
        <w:jc w:val="both"/>
        <w:rPr>
          <w:rStyle w:val="c01"/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</w:p>
    <w:p w:rsidR="00282F69" w:rsidRPr="008A47DE" w:rsidRDefault="00EE53F0" w:rsidP="00EE53F0">
      <w:pPr>
        <w:spacing w:before="120" w:after="120" w:line="240" w:lineRule="auto"/>
        <w:jc w:val="center"/>
        <w:rPr>
          <w:rStyle w:val="c01"/>
          <w:rFonts w:ascii="Times New Roman" w:hAnsi="Times New Roman" w:cs="Times New Roman"/>
          <w:b/>
          <w:color w:val="000000"/>
          <w:sz w:val="22"/>
          <w:szCs w:val="22"/>
        </w:rPr>
      </w:pPr>
      <w:r w:rsidRPr="008A47DE">
        <w:rPr>
          <w:rStyle w:val="c01"/>
          <w:rFonts w:ascii="Times New Roman" w:eastAsia="Times New Roman" w:hAnsi="Times New Roman" w:cs="Times New Roman"/>
          <w:b/>
          <w:color w:val="000000"/>
          <w:sz w:val="22"/>
          <w:szCs w:val="22"/>
          <w:lang w:eastAsia="cs-CZ"/>
        </w:rPr>
        <w:t xml:space="preserve">9.  </w:t>
      </w:r>
      <w:r w:rsidR="00282F69" w:rsidRPr="008A47DE">
        <w:rPr>
          <w:rStyle w:val="c01"/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eastAsia="cs-CZ"/>
        </w:rPr>
        <w:t>Strava</w:t>
      </w:r>
    </w:p>
    <w:p w:rsidR="0037254C" w:rsidRPr="008A47DE" w:rsidRDefault="00D43E0D" w:rsidP="0037254C">
      <w:pPr>
        <w:ind w:left="705" w:hanging="705"/>
        <w:jc w:val="both"/>
        <w:rPr>
          <w:rFonts w:ascii="Times New Roman" w:hAnsi="Times New Roman" w:cs="Times New Roman"/>
          <w:color w:val="000000"/>
        </w:rPr>
      </w:pP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9.1</w:t>
      </w:r>
      <w:r w:rsidR="0037254C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ab/>
        <w:t xml:space="preserve">Není-li mezi provozovatelem a Rodičem dohodnuto jinak, je Provozovatel povinen poskytnout Dítěti během celodenního provozu </w:t>
      </w:r>
      <w:r w:rsidR="0037254C" w:rsidRPr="008A47DE">
        <w:rPr>
          <w:rFonts w:ascii="Times New Roman" w:eastAsia="Times New Roman" w:hAnsi="Times New Roman" w:cs="Times New Roman"/>
          <w:color w:val="343434"/>
          <w:lang w:eastAsia="cs-CZ"/>
        </w:rPr>
        <w:t xml:space="preserve">dopolední a odpolední svačinu, oběd a zajistit celodenní přísun ovoce a zeleniny a pravidelný pitný režim. Během zkráceného režimu zajistí Provozovatel odpovídající stravu dle sjednaného režimu. </w:t>
      </w:r>
    </w:p>
    <w:p w:rsidR="00D43E0D" w:rsidRPr="008A47DE" w:rsidRDefault="0037254C" w:rsidP="0037254C">
      <w:pPr>
        <w:ind w:left="705" w:hanging="705"/>
        <w:jc w:val="both"/>
        <w:rPr>
          <w:rStyle w:val="c01"/>
          <w:rFonts w:ascii="Times New Roman" w:hAnsi="Times New Roman" w:cs="Times New Roman"/>
          <w:color w:val="000000"/>
          <w:sz w:val="22"/>
          <w:szCs w:val="22"/>
        </w:rPr>
      </w:pP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9.2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ab/>
      </w:r>
      <w:r w:rsidR="00282F69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Obědy nejsou zahrnuty v ceně </w:t>
      </w:r>
      <w:proofErr w:type="spellStart"/>
      <w:r w:rsidR="00282F69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Školkovného</w:t>
      </w:r>
      <w:proofErr w:type="spellEnd"/>
      <w:r w:rsidR="00282F69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43E0D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ve smyslu </w:t>
      </w:r>
      <w:r w:rsidR="00282F69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čl. </w:t>
      </w:r>
      <w:r w:rsidR="00D43E0D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8.1 této </w:t>
      </w:r>
      <w:r w:rsidR="00282F69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Smlouvy. Cena jednoho oběda je 50 Kč</w:t>
      </w:r>
      <w:r w:rsidR="00D43E0D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 (slovy: padesát korun českých)</w:t>
      </w:r>
      <w:r w:rsidR="00282F69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8F38D8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V případě požadavku na dietní oběd (např. lékařem nařízená bezlepková či </w:t>
      </w:r>
      <w:proofErr w:type="spellStart"/>
      <w:r w:rsidR="008F38D8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bezlaktózová</w:t>
      </w:r>
      <w:proofErr w:type="spellEnd"/>
      <w:r w:rsidR="008F38D8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 dieta) bude oběd účtován ve výši dle ceníku dodavatele. </w:t>
      </w:r>
    </w:p>
    <w:p w:rsidR="00282F69" w:rsidRPr="008A47DE" w:rsidRDefault="00D43E0D" w:rsidP="00D43E0D">
      <w:pPr>
        <w:rPr>
          <w:rStyle w:val="c01"/>
          <w:rFonts w:ascii="Times New Roman" w:hAnsi="Times New Roman" w:cs="Times New Roman"/>
          <w:color w:val="000000"/>
          <w:sz w:val="22"/>
          <w:szCs w:val="22"/>
        </w:rPr>
      </w:pP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9.3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ab/>
      </w:r>
      <w:r w:rsidR="00282F69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Obědy budou fakturovány Rodiči ve faktuře společně se </w:t>
      </w:r>
      <w:proofErr w:type="spellStart"/>
      <w:r w:rsidR="00282F69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Školkovným</w:t>
      </w:r>
      <w:proofErr w:type="spellEnd"/>
      <w:r w:rsidR="00282F69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.  </w:t>
      </w:r>
    </w:p>
    <w:p w:rsidR="0037254C" w:rsidRPr="008A47DE" w:rsidRDefault="00D43E0D" w:rsidP="00D43E0D">
      <w:pPr>
        <w:ind w:left="705" w:hanging="705"/>
        <w:rPr>
          <w:rStyle w:val="c01"/>
          <w:rFonts w:ascii="Times New Roman" w:hAnsi="Times New Roman" w:cs="Times New Roman"/>
          <w:color w:val="000000"/>
          <w:sz w:val="22"/>
          <w:szCs w:val="22"/>
        </w:rPr>
      </w:pP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9.4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ab/>
      </w:r>
      <w:r w:rsidR="00282F69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Oběd obsahuje polévku a hlavní jídlo. </w:t>
      </w:r>
    </w:p>
    <w:p w:rsidR="00282F69" w:rsidRPr="008A47DE" w:rsidRDefault="0037254C" w:rsidP="00D43E0D">
      <w:pPr>
        <w:ind w:left="705" w:hanging="705"/>
        <w:rPr>
          <w:rStyle w:val="c01"/>
          <w:rFonts w:ascii="Times New Roman" w:hAnsi="Times New Roman" w:cs="Times New Roman"/>
          <w:color w:val="000000"/>
          <w:sz w:val="22"/>
          <w:szCs w:val="22"/>
        </w:rPr>
      </w:pP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lastRenderedPageBreak/>
        <w:t>9.5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ab/>
      </w:r>
      <w:r w:rsidR="00282F69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V případě dietetických nároků Dítěte je Rodič povinen nahlásit tyto alespoň</w:t>
      </w:r>
      <w:r w:rsidR="003835C8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 2</w:t>
      </w:r>
      <w:r w:rsidR="00D43E0D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82F69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dnů před jejich odběrem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 v opačném případě Provozovatel neodpovídá za jakékoli zdravotní a jiné potíže Dítěte způsobené podáním nevhodné stravy</w:t>
      </w:r>
      <w:r w:rsidR="00282F69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3874A6" w:rsidRPr="008A47DE" w:rsidRDefault="00917561" w:rsidP="00917561">
      <w:pPr>
        <w:ind w:left="705" w:hanging="705"/>
        <w:jc w:val="both"/>
        <w:rPr>
          <w:rStyle w:val="c01"/>
          <w:rFonts w:ascii="Times New Roman" w:hAnsi="Times New Roman" w:cs="Times New Roman"/>
          <w:color w:val="000000"/>
          <w:sz w:val="22"/>
          <w:szCs w:val="22"/>
        </w:rPr>
      </w:pP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9.6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ab/>
      </w:r>
      <w:r w:rsidR="00282F69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V případě absence Dítěte je Rodič povinen oznámit odhlášení oběda nejpozději do </w:t>
      </w:r>
      <w:r w:rsidR="008F38D8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12:00 (poledne) </w:t>
      </w:r>
      <w:r w:rsidR="00282F69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dne předcházejícího</w:t>
      </w:r>
      <w:r w:rsidR="00CA256B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 den</w:t>
      </w:r>
      <w:r w:rsidR="00282F69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 absence. V opačném případě je Rodič povinen informovat Provozovatele, zda </w:t>
      </w:r>
      <w:r w:rsidR="00660083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a kdy </w:t>
      </w:r>
      <w:r w:rsidR="00282F69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si oběd vyzvedne v den </w:t>
      </w:r>
      <w:r w:rsidR="00660083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absence</w:t>
      </w:r>
      <w:r w:rsidR="00282F69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660083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Rodič nemá nárok na vrácení ceny oběda v případě, kdy si Rodič oběd v den absence ve sjednaném čase nevyzvedne ani v případě, kdy neoznámí odhlášené oběda v souladu s větou první tohoto ustanovení.</w:t>
      </w:r>
    </w:p>
    <w:p w:rsidR="00AF7D90" w:rsidRPr="008A47DE" w:rsidRDefault="00AF7D90" w:rsidP="003874A6">
      <w:pPr>
        <w:jc w:val="center"/>
        <w:rPr>
          <w:rStyle w:val="c01"/>
          <w:rFonts w:ascii="Times New Roman" w:hAnsi="Times New Roman" w:cs="Times New Roman"/>
          <w:color w:val="000000"/>
          <w:sz w:val="22"/>
          <w:szCs w:val="22"/>
        </w:rPr>
      </w:pPr>
    </w:p>
    <w:p w:rsidR="00DD4097" w:rsidRPr="008A47DE" w:rsidRDefault="003874A6" w:rsidP="003874A6">
      <w:pPr>
        <w:jc w:val="center"/>
        <w:rPr>
          <w:rFonts w:ascii="Times New Roman" w:hAnsi="Times New Roman" w:cs="Times New Roman"/>
        </w:rPr>
      </w:pPr>
      <w:r w:rsidRPr="008A47DE">
        <w:rPr>
          <w:rStyle w:val="c81"/>
          <w:rFonts w:ascii="Times New Roman" w:hAnsi="Times New Roman" w:cs="Times New Roman"/>
          <w:color w:val="000000"/>
          <w:sz w:val="22"/>
          <w:szCs w:val="22"/>
          <w:u w:val="none"/>
        </w:rPr>
        <w:t xml:space="preserve">10.  </w:t>
      </w:r>
      <w:r w:rsidR="00DD4097" w:rsidRPr="008A47DE">
        <w:rPr>
          <w:rStyle w:val="c81"/>
          <w:rFonts w:ascii="Times New Roman" w:hAnsi="Times New Roman" w:cs="Times New Roman"/>
          <w:color w:val="000000"/>
          <w:sz w:val="22"/>
          <w:szCs w:val="22"/>
        </w:rPr>
        <w:t>Zánik smluvního vztahu</w:t>
      </w:r>
    </w:p>
    <w:p w:rsidR="00DD4097" w:rsidRPr="008A47DE" w:rsidRDefault="0049015C" w:rsidP="0049015C">
      <w:pPr>
        <w:rPr>
          <w:rFonts w:ascii="Times New Roman" w:hAnsi="Times New Roman" w:cs="Times New Roman"/>
        </w:rPr>
      </w:pP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10.1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ab/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Tuto </w:t>
      </w:r>
      <w:r w:rsidR="00D02A19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S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mlouvu je možné ukončit pouze písemnou formou, a to:</w:t>
      </w:r>
    </w:p>
    <w:p w:rsidR="00112B99" w:rsidRPr="008A47DE" w:rsidRDefault="00112B99" w:rsidP="00D43F1E">
      <w:pPr>
        <w:pStyle w:val="Odstavecseseznamem"/>
        <w:numPr>
          <w:ilvl w:val="0"/>
          <w:numId w:val="4"/>
        </w:numPr>
        <w:rPr>
          <w:rStyle w:val="c01"/>
          <w:rFonts w:ascii="Times New Roman" w:hAnsi="Times New Roman" w:cs="Times New Roman"/>
          <w:color w:val="000000"/>
          <w:sz w:val="22"/>
          <w:szCs w:val="22"/>
        </w:rPr>
      </w:pP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d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ohodou </w:t>
      </w:r>
      <w:r w:rsidR="00D02A19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S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mluvní stran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,</w:t>
      </w:r>
    </w:p>
    <w:p w:rsidR="00112B99" w:rsidRPr="008A47DE" w:rsidRDefault="00112B99" w:rsidP="00D43F1E">
      <w:pPr>
        <w:pStyle w:val="Odstavecseseznamem"/>
        <w:numPr>
          <w:ilvl w:val="0"/>
          <w:numId w:val="4"/>
        </w:numPr>
        <w:rPr>
          <w:rStyle w:val="c01"/>
          <w:rFonts w:ascii="Times New Roman" w:hAnsi="Times New Roman" w:cs="Times New Roman"/>
          <w:sz w:val="22"/>
          <w:szCs w:val="22"/>
        </w:rPr>
      </w:pP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v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ýpovědí jedné ze </w:t>
      </w:r>
      <w:r w:rsidR="00D02A19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S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mluvních stran bez udání důvodu s</w:t>
      </w:r>
      <w:r w:rsidR="009B1819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 tříměsíční 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výpovědní lhůtou, přičemž výpovědní doba začíná běžet prvním dnem měsíce následujícího po měsíci, kdy byla výpověď doručena druhé </w:t>
      </w:r>
      <w:r w:rsidR="00D02A19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S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mluvní straně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,</w:t>
      </w:r>
    </w:p>
    <w:p w:rsidR="00112B99" w:rsidRPr="008A47DE" w:rsidRDefault="00112B99" w:rsidP="00D43F1E">
      <w:pPr>
        <w:pStyle w:val="Odstavecseseznamem"/>
        <w:numPr>
          <w:ilvl w:val="0"/>
          <w:numId w:val="4"/>
        </w:numPr>
        <w:rPr>
          <w:rStyle w:val="c01"/>
          <w:rFonts w:ascii="Times New Roman" w:hAnsi="Times New Roman" w:cs="Times New Roman"/>
          <w:color w:val="000000"/>
          <w:sz w:val="22"/>
          <w:szCs w:val="22"/>
        </w:rPr>
      </w:pP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o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kamžitým ukončením této </w:t>
      </w:r>
      <w:r w:rsidR="00D02A19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S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mlouvy kteroukoliv ze </w:t>
      </w:r>
      <w:r w:rsidR="00D02A19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S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mluvních stran za předpokladu, že dojde k závažnému porušení této </w:t>
      </w:r>
      <w:r w:rsidR="00D02A19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S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mlouvy druhou </w:t>
      </w:r>
      <w:r w:rsidR="00D02A19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S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mluvní stranou a tato druhá </w:t>
      </w:r>
      <w:r w:rsidR="00D02A19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S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mluvní strana nezjedná nápravu ani do 2 týdnů od písemného ohlášení porušení </w:t>
      </w:r>
      <w:r w:rsidR="00D02A19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S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mlouvy první </w:t>
      </w:r>
      <w:r w:rsidR="00D02A19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S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mluvní stranou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, </w:t>
      </w:r>
    </w:p>
    <w:p w:rsidR="0049015C" w:rsidRPr="008A47DE" w:rsidRDefault="00112B99" w:rsidP="00D43F1E">
      <w:pPr>
        <w:pStyle w:val="Odstavecseseznamem"/>
        <w:numPr>
          <w:ilvl w:val="0"/>
          <w:numId w:val="4"/>
        </w:numPr>
        <w:rPr>
          <w:rStyle w:val="c01"/>
          <w:rFonts w:ascii="Times New Roman" w:hAnsi="Times New Roman" w:cs="Times New Roman"/>
          <w:color w:val="000000"/>
          <w:sz w:val="22"/>
          <w:szCs w:val="22"/>
        </w:rPr>
      </w:pP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uk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ončením </w:t>
      </w:r>
      <w:r w:rsidR="00D02A19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S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mlouvy </w:t>
      </w:r>
      <w:r w:rsidR="00D02A19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P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rovozovatelem výpovědí s okamžitou účinností v případech uvedených ve </w:t>
      </w:r>
      <w:r w:rsidR="00D02A19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S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mlouvě.</w:t>
      </w:r>
    </w:p>
    <w:p w:rsidR="0049015C" w:rsidRPr="008A47DE" w:rsidRDefault="0049015C" w:rsidP="0049015C">
      <w:pPr>
        <w:pStyle w:val="Odstavecseseznamem"/>
        <w:ind w:left="1413"/>
        <w:rPr>
          <w:rStyle w:val="c01"/>
          <w:rFonts w:ascii="Times New Roman" w:hAnsi="Times New Roman" w:cs="Times New Roman"/>
          <w:color w:val="000000"/>
          <w:sz w:val="22"/>
          <w:szCs w:val="22"/>
        </w:rPr>
      </w:pPr>
    </w:p>
    <w:p w:rsidR="0049015C" w:rsidRPr="008A47DE" w:rsidRDefault="0049015C" w:rsidP="0049015C">
      <w:pPr>
        <w:pStyle w:val="Odstavecseseznamem"/>
        <w:ind w:left="1413"/>
        <w:rPr>
          <w:rStyle w:val="c01"/>
          <w:rFonts w:ascii="Times New Roman" w:hAnsi="Times New Roman" w:cs="Times New Roman"/>
          <w:color w:val="000000"/>
          <w:sz w:val="22"/>
          <w:szCs w:val="22"/>
        </w:rPr>
      </w:pPr>
    </w:p>
    <w:p w:rsidR="00DD4097" w:rsidRPr="008A47DE" w:rsidRDefault="0049015C" w:rsidP="0049015C">
      <w:pPr>
        <w:pStyle w:val="Odstavecseseznamem"/>
        <w:ind w:left="1413"/>
        <w:rPr>
          <w:rFonts w:ascii="Times New Roman" w:hAnsi="Times New Roman" w:cs="Times New Roman"/>
          <w:color w:val="000000"/>
        </w:rPr>
      </w:pPr>
      <w:r w:rsidRPr="008A47DE">
        <w:rPr>
          <w:rStyle w:val="c81"/>
          <w:rFonts w:ascii="Times New Roman" w:hAnsi="Times New Roman" w:cs="Times New Roman"/>
          <w:color w:val="000000"/>
          <w:sz w:val="22"/>
          <w:szCs w:val="22"/>
          <w:u w:val="none"/>
        </w:rPr>
        <w:t xml:space="preserve">                                11.</w:t>
      </w:r>
      <w:r w:rsidRPr="008A47DE">
        <w:rPr>
          <w:rStyle w:val="c81"/>
          <w:rFonts w:ascii="Times New Roman" w:hAnsi="Times New Roman" w:cs="Times New Roman"/>
          <w:color w:val="000000"/>
          <w:sz w:val="22"/>
          <w:szCs w:val="22"/>
          <w:u w:val="none"/>
        </w:rPr>
        <w:tab/>
      </w:r>
      <w:r w:rsidR="00DD4097" w:rsidRPr="008A47DE">
        <w:rPr>
          <w:rStyle w:val="c81"/>
          <w:rFonts w:ascii="Times New Roman" w:hAnsi="Times New Roman" w:cs="Times New Roman"/>
          <w:color w:val="000000"/>
          <w:sz w:val="22"/>
          <w:szCs w:val="22"/>
        </w:rPr>
        <w:t>Závěrečná ujednání</w:t>
      </w:r>
    </w:p>
    <w:p w:rsidR="00DD4097" w:rsidRPr="008A47DE" w:rsidRDefault="001921DB" w:rsidP="001921DB">
      <w:pPr>
        <w:ind w:left="705" w:hanging="705"/>
        <w:rPr>
          <w:rFonts w:ascii="Times New Roman" w:hAnsi="Times New Roman" w:cs="Times New Roman"/>
        </w:rPr>
      </w:pP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10.1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ab/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Tato 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S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mlouva nabývá platnosti dnem podpisu oběma 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S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mluvními stranami a účinnosti dne </w:t>
      </w:r>
      <w:r w:rsidR="008A47DE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11.9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.</w:t>
      </w:r>
      <w:r w:rsidR="008A47DE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2018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DD4097" w:rsidRPr="008A47DE" w:rsidRDefault="001921DB" w:rsidP="001921DB">
      <w:pPr>
        <w:rPr>
          <w:rFonts w:ascii="Times New Roman" w:hAnsi="Times New Roman" w:cs="Times New Roman"/>
        </w:rPr>
      </w:pP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10.2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ab/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Smlouva se uzavírá na dobu neurčitou.</w:t>
      </w:r>
    </w:p>
    <w:p w:rsidR="00DD4097" w:rsidRPr="008A47DE" w:rsidRDefault="001921DB" w:rsidP="001921DB">
      <w:pPr>
        <w:ind w:left="705" w:hanging="705"/>
        <w:rPr>
          <w:rFonts w:ascii="Times New Roman" w:hAnsi="Times New Roman" w:cs="Times New Roman"/>
        </w:rPr>
      </w:pP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10.3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ab/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Pokud se jakékoliv ustanovení této 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S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mlouvy stane neplatným nebo nevynutitelným, ať již zčásti, nebo zcela, neovlivní taková neplatnost nebo nevynutitelnost zbývající ustanovení této 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S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mlouvy.</w:t>
      </w:r>
    </w:p>
    <w:p w:rsidR="00DD4097" w:rsidRPr="008A47DE" w:rsidRDefault="001921DB" w:rsidP="001921DB">
      <w:pPr>
        <w:ind w:left="705" w:hanging="705"/>
        <w:rPr>
          <w:rFonts w:ascii="Times New Roman" w:hAnsi="Times New Roman" w:cs="Times New Roman"/>
        </w:rPr>
      </w:pP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10.4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ab/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Provozovatel je jednostranně oprávněn měnit Ceník a 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Školní a vnitřní řád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, který představuje samostatný dokument a s jehož zněním platným ke dni podpisu 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S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mlouvy se rodič seznámil, což níže stvrzuje svým podpisem. Změna 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C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eníku a 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Školního a vnitřního 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řádu je účinná ode dne vyhlášení změny v prostorách školky a na internetových stránkách 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P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rovozovatele: </w:t>
      </w:r>
      <w:hyperlink r:id="rId7" w:history="1">
        <w:r w:rsidRPr="008A47DE">
          <w:rPr>
            <w:rStyle w:val="Hypertextovodkaz"/>
            <w:rFonts w:ascii="Times New Roman" w:hAnsi="Times New Roman" w:cs="Times New Roman"/>
          </w:rPr>
          <w:t>www.skolkapraha.eu</w:t>
        </w:r>
      </w:hyperlink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.</w:t>
      </w:r>
    </w:p>
    <w:p w:rsidR="00D02A19" w:rsidRPr="008A47DE" w:rsidRDefault="001921DB" w:rsidP="001B78B8">
      <w:pPr>
        <w:ind w:left="705" w:hanging="705"/>
        <w:jc w:val="both"/>
        <w:rPr>
          <w:rStyle w:val="c01"/>
          <w:rFonts w:ascii="Times New Roman" w:hAnsi="Times New Roman" w:cs="Times New Roman"/>
          <w:color w:val="000000"/>
          <w:sz w:val="22"/>
          <w:szCs w:val="22"/>
        </w:rPr>
      </w:pP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10.5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ab/>
      </w:r>
      <w:r w:rsidR="00D02A19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Za písemnou formu podle této Smlouvy je považována i komunikace e-mailem na e-mailové adresy Smluvních stran uvedené v záhlaví této Smlouvy. </w:t>
      </w:r>
    </w:p>
    <w:p w:rsidR="00DD4097" w:rsidRPr="008A47DE" w:rsidRDefault="001921DB" w:rsidP="001B78B8">
      <w:pPr>
        <w:ind w:left="705" w:hanging="705"/>
        <w:jc w:val="both"/>
        <w:rPr>
          <w:rFonts w:ascii="Times New Roman" w:hAnsi="Times New Roman" w:cs="Times New Roman"/>
        </w:rPr>
      </w:pP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10.6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ab/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Veškeré změny této 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S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mlouvy lze činit pouze písemnou formou, a to vzestupně číslovanými dodatky podepsanými oběma 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S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mluvními stranami.</w:t>
      </w:r>
    </w:p>
    <w:p w:rsidR="00DD4097" w:rsidRPr="008A47DE" w:rsidRDefault="001921DB" w:rsidP="001B78B8">
      <w:pPr>
        <w:ind w:left="705" w:hanging="705"/>
        <w:jc w:val="both"/>
        <w:rPr>
          <w:rFonts w:ascii="Times New Roman" w:hAnsi="Times New Roman" w:cs="Times New Roman"/>
        </w:rPr>
      </w:pP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lastRenderedPageBreak/>
        <w:t>10.7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ab/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Rodič souhlasí s tím, aby 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P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rovozovatel v souladu s ustanovením zákona č. 101/2000 Sb., zpracovával jeho osobní údaje a osobní údaje 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D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ítěte. Tyto údaje bude 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P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rovozovatel zpracovávat za účelem nabízení služeb poskytovaných nebo zprostředkovaných 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P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rovozovatelem. Údaje budou přístupny pouze pověřeným osobám 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Provozovatele 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a budou předány pouze v míře nezbytně nutné poskytovatelům objednaných služeb, s čímž 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R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odič rovněž souhlasí.</w:t>
      </w:r>
    </w:p>
    <w:p w:rsidR="00DD4097" w:rsidRPr="008A47DE" w:rsidRDefault="001921DB" w:rsidP="001921DB">
      <w:pPr>
        <w:ind w:left="705" w:hanging="705"/>
        <w:rPr>
          <w:rFonts w:ascii="Times New Roman" w:hAnsi="Times New Roman" w:cs="Times New Roman"/>
        </w:rPr>
      </w:pP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10.8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ab/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Tato 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S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mlouva je podepsána ve dvou stejnopisech, z nichž každá ze 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S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mluvních stran obdrží po jednom.</w:t>
      </w:r>
    </w:p>
    <w:p w:rsidR="00DD4097" w:rsidRPr="008A47DE" w:rsidRDefault="001921DB" w:rsidP="001921DB">
      <w:pPr>
        <w:ind w:left="705" w:hanging="705"/>
        <w:rPr>
          <w:rFonts w:ascii="Times New Roman" w:hAnsi="Times New Roman" w:cs="Times New Roman"/>
        </w:rPr>
      </w:pP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10.9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ab/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Obě 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S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mluvní strany této 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S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mlouvy shodně prohlašují, že tato 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S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mlouva byla sepsána dle jejich pravé a svobodné vůle a nebyla uzavřena v tísni, pod jakýmkoliv nátlakem ani za jinak, pro jakoukoliv ze stran, nevýhodných podmínek.</w:t>
      </w:r>
    </w:p>
    <w:p w:rsidR="00DD4097" w:rsidRPr="008A47DE" w:rsidRDefault="001921DB" w:rsidP="001921DB">
      <w:pPr>
        <w:ind w:left="705" w:hanging="705"/>
        <w:rPr>
          <w:rStyle w:val="c01"/>
          <w:rFonts w:ascii="Times New Roman" w:hAnsi="Times New Roman" w:cs="Times New Roman"/>
          <w:color w:val="000000"/>
          <w:sz w:val="22"/>
          <w:szCs w:val="22"/>
        </w:rPr>
      </w:pP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10.10 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ab/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 xml:space="preserve">Smluvní strany si </w:t>
      </w:r>
      <w:r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S</w:t>
      </w:r>
      <w:r w:rsidR="00DD4097" w:rsidRPr="008A47DE">
        <w:rPr>
          <w:rStyle w:val="c01"/>
          <w:rFonts w:ascii="Times New Roman" w:hAnsi="Times New Roman" w:cs="Times New Roman"/>
          <w:color w:val="000000"/>
          <w:sz w:val="22"/>
          <w:szCs w:val="22"/>
        </w:rPr>
        <w:t>mlouvu přečetly, jejímu obsahu porozuměly a souhlasí s ním, což stvrzují svými níže uvedenými podpisy.</w:t>
      </w:r>
    </w:p>
    <w:p w:rsidR="001921DB" w:rsidRPr="008A47DE" w:rsidRDefault="001921DB" w:rsidP="001921DB">
      <w:pPr>
        <w:ind w:left="705" w:hanging="705"/>
        <w:rPr>
          <w:rFonts w:ascii="Times New Roman" w:hAnsi="Times New Roman" w:cs="Times New Roman"/>
        </w:rPr>
      </w:pPr>
    </w:p>
    <w:p w:rsidR="00DD4097" w:rsidRPr="008A47DE" w:rsidRDefault="00DD4097" w:rsidP="001045CA">
      <w:pPr>
        <w:pStyle w:val="c4"/>
        <w:spacing w:before="120" w:after="120"/>
        <w:jc w:val="both"/>
        <w:rPr>
          <w:rStyle w:val="c01"/>
          <w:rFonts w:ascii="Times New Roman" w:hAnsi="Times New Roman"/>
          <w:sz w:val="22"/>
          <w:szCs w:val="22"/>
        </w:rPr>
      </w:pPr>
      <w:r w:rsidRPr="008A47DE">
        <w:rPr>
          <w:rStyle w:val="c01"/>
          <w:rFonts w:ascii="Times New Roman" w:hAnsi="Times New Roman"/>
          <w:sz w:val="22"/>
          <w:szCs w:val="22"/>
        </w:rPr>
        <w:t>V Praze dne</w:t>
      </w:r>
    </w:p>
    <w:p w:rsidR="001921DB" w:rsidRPr="008A47DE" w:rsidRDefault="001921DB" w:rsidP="001045CA">
      <w:pPr>
        <w:pStyle w:val="c4"/>
        <w:spacing w:before="120" w:after="120"/>
        <w:jc w:val="both"/>
        <w:rPr>
          <w:rStyle w:val="c01"/>
          <w:rFonts w:ascii="Times New Roman" w:hAnsi="Times New Roman"/>
          <w:sz w:val="22"/>
          <w:szCs w:val="22"/>
        </w:rPr>
      </w:pPr>
    </w:p>
    <w:p w:rsidR="001921DB" w:rsidRPr="008A47DE" w:rsidRDefault="001921DB" w:rsidP="001045CA">
      <w:pPr>
        <w:pStyle w:val="c4"/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DD4097" w:rsidRPr="008A47DE" w:rsidRDefault="001921DB" w:rsidP="001045CA">
      <w:pPr>
        <w:pStyle w:val="c4"/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8A47DE">
        <w:rPr>
          <w:rStyle w:val="c01"/>
          <w:rFonts w:ascii="Times New Roman" w:hAnsi="Times New Roman"/>
          <w:sz w:val="22"/>
          <w:szCs w:val="22"/>
        </w:rPr>
        <w:t xml:space="preserve">________ </w:t>
      </w:r>
      <w:r w:rsidRPr="008A47DE">
        <w:rPr>
          <w:rStyle w:val="c01"/>
          <w:rFonts w:ascii="Times New Roman" w:hAnsi="Times New Roman"/>
          <w:sz w:val="22"/>
          <w:szCs w:val="22"/>
        </w:rPr>
        <w:tab/>
      </w:r>
      <w:r w:rsidRPr="008A47DE">
        <w:rPr>
          <w:rStyle w:val="c01"/>
          <w:rFonts w:ascii="Times New Roman" w:hAnsi="Times New Roman"/>
          <w:sz w:val="22"/>
          <w:szCs w:val="22"/>
        </w:rPr>
        <w:tab/>
      </w:r>
      <w:r w:rsidRPr="008A47DE">
        <w:rPr>
          <w:rStyle w:val="c01"/>
          <w:rFonts w:ascii="Times New Roman" w:hAnsi="Times New Roman"/>
          <w:sz w:val="22"/>
          <w:szCs w:val="22"/>
        </w:rPr>
        <w:tab/>
      </w:r>
      <w:r w:rsidRPr="008A47DE">
        <w:rPr>
          <w:rStyle w:val="c01"/>
          <w:rFonts w:ascii="Times New Roman" w:hAnsi="Times New Roman"/>
          <w:sz w:val="22"/>
          <w:szCs w:val="22"/>
        </w:rPr>
        <w:tab/>
      </w:r>
      <w:r w:rsidRPr="008A47DE">
        <w:rPr>
          <w:rStyle w:val="c01"/>
          <w:rFonts w:ascii="Times New Roman" w:hAnsi="Times New Roman"/>
          <w:sz w:val="22"/>
          <w:szCs w:val="22"/>
        </w:rPr>
        <w:tab/>
      </w:r>
      <w:r w:rsidRPr="008A47DE">
        <w:rPr>
          <w:rStyle w:val="c01"/>
          <w:rFonts w:ascii="Times New Roman" w:hAnsi="Times New Roman"/>
          <w:sz w:val="22"/>
          <w:szCs w:val="22"/>
        </w:rPr>
        <w:tab/>
      </w:r>
      <w:r w:rsidRPr="008A47DE">
        <w:rPr>
          <w:rStyle w:val="c01"/>
          <w:rFonts w:ascii="Times New Roman" w:hAnsi="Times New Roman"/>
          <w:sz w:val="22"/>
          <w:szCs w:val="22"/>
        </w:rPr>
        <w:tab/>
      </w:r>
      <w:r w:rsidRPr="008A47DE">
        <w:rPr>
          <w:rStyle w:val="c01"/>
          <w:rFonts w:ascii="Times New Roman" w:hAnsi="Times New Roman"/>
          <w:sz w:val="22"/>
          <w:szCs w:val="22"/>
        </w:rPr>
        <w:tab/>
        <w:t>________</w:t>
      </w:r>
    </w:p>
    <w:p w:rsidR="00DD4097" w:rsidRPr="000B3078" w:rsidRDefault="00DD4097" w:rsidP="001045CA">
      <w:pPr>
        <w:pStyle w:val="c4"/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8A47DE">
        <w:rPr>
          <w:rStyle w:val="c01"/>
          <w:rFonts w:ascii="Times New Roman" w:hAnsi="Times New Roman"/>
          <w:sz w:val="22"/>
          <w:szCs w:val="22"/>
        </w:rPr>
        <w:t>Rodič                                                                        </w:t>
      </w:r>
      <w:r w:rsidR="001921DB" w:rsidRPr="008A47DE">
        <w:rPr>
          <w:rStyle w:val="c01"/>
          <w:rFonts w:ascii="Times New Roman" w:hAnsi="Times New Roman"/>
          <w:sz w:val="22"/>
          <w:szCs w:val="22"/>
        </w:rPr>
        <w:tab/>
      </w:r>
      <w:r w:rsidR="001921DB" w:rsidRPr="008A47DE">
        <w:rPr>
          <w:rStyle w:val="c01"/>
          <w:rFonts w:ascii="Times New Roman" w:hAnsi="Times New Roman"/>
          <w:sz w:val="22"/>
          <w:szCs w:val="22"/>
        </w:rPr>
        <w:tab/>
      </w:r>
      <w:r w:rsidR="001921DB" w:rsidRPr="008A47DE">
        <w:rPr>
          <w:rStyle w:val="c01"/>
          <w:rFonts w:ascii="Times New Roman" w:hAnsi="Times New Roman"/>
          <w:sz w:val="22"/>
          <w:szCs w:val="22"/>
        </w:rPr>
        <w:tab/>
      </w:r>
      <w:r w:rsidRPr="008A47DE">
        <w:rPr>
          <w:rStyle w:val="c01"/>
          <w:rFonts w:ascii="Times New Roman" w:hAnsi="Times New Roman"/>
          <w:sz w:val="22"/>
          <w:szCs w:val="22"/>
        </w:rPr>
        <w:t>Provozovatel</w:t>
      </w:r>
    </w:p>
    <w:p w:rsidR="00300F28" w:rsidRPr="000B3078" w:rsidRDefault="00300F28" w:rsidP="001045CA">
      <w:pPr>
        <w:spacing w:before="120" w:after="120"/>
        <w:jc w:val="both"/>
        <w:rPr>
          <w:rFonts w:ascii="Times New Roman" w:hAnsi="Times New Roman" w:cs="Times New Roman"/>
          <w:b/>
          <w:bCs/>
        </w:rPr>
      </w:pPr>
    </w:p>
    <w:p w:rsidR="00026ED7" w:rsidRPr="000B3078" w:rsidRDefault="00026ED7" w:rsidP="001045CA">
      <w:pPr>
        <w:spacing w:before="120" w:after="120"/>
        <w:jc w:val="both"/>
        <w:rPr>
          <w:rFonts w:ascii="Times New Roman" w:hAnsi="Times New Roman" w:cs="Times New Roman"/>
        </w:rPr>
      </w:pPr>
    </w:p>
    <w:sectPr w:rsidR="00026ED7" w:rsidRPr="000B3078" w:rsidSect="00886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0" w15:restartNumberingAfterBreak="0">
    <w:nsid w:val="0B78328C"/>
    <w:multiLevelType w:val="hybridMultilevel"/>
    <w:tmpl w:val="F62CBE8A"/>
    <w:lvl w:ilvl="0" w:tplc="4A5401B0">
      <w:start w:val="1"/>
      <w:numFmt w:val="lowerLetter"/>
      <w:lvlText w:val="(%1)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E09263A"/>
    <w:multiLevelType w:val="multilevel"/>
    <w:tmpl w:val="86E4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07476A"/>
    <w:multiLevelType w:val="multilevel"/>
    <w:tmpl w:val="F1AACE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E546F4"/>
    <w:multiLevelType w:val="multilevel"/>
    <w:tmpl w:val="DCA89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ind w:left="1440" w:hanging="360"/>
      </w:pPr>
      <w:rPr>
        <w:rFonts w:asciiTheme="minorHAnsi" w:eastAsiaTheme="minorHAnsi" w:hAnsiTheme="minorHAnsi" w:cstheme="minorBidi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097"/>
    <w:rsid w:val="00026ED7"/>
    <w:rsid w:val="0006214E"/>
    <w:rsid w:val="000A2D6A"/>
    <w:rsid w:val="000B3078"/>
    <w:rsid w:val="000E2538"/>
    <w:rsid w:val="001045CA"/>
    <w:rsid w:val="00112B99"/>
    <w:rsid w:val="0017284E"/>
    <w:rsid w:val="001921DB"/>
    <w:rsid w:val="00197B91"/>
    <w:rsid w:val="001B78B8"/>
    <w:rsid w:val="00201D7F"/>
    <w:rsid w:val="002056B7"/>
    <w:rsid w:val="00282940"/>
    <w:rsid w:val="00282F69"/>
    <w:rsid w:val="00290EDC"/>
    <w:rsid w:val="00300F28"/>
    <w:rsid w:val="00302FF5"/>
    <w:rsid w:val="003237B9"/>
    <w:rsid w:val="003536FF"/>
    <w:rsid w:val="003716C3"/>
    <w:rsid w:val="0037254C"/>
    <w:rsid w:val="003835C8"/>
    <w:rsid w:val="00387047"/>
    <w:rsid w:val="003874A6"/>
    <w:rsid w:val="00395C11"/>
    <w:rsid w:val="003B1A4A"/>
    <w:rsid w:val="00483E05"/>
    <w:rsid w:val="0048460A"/>
    <w:rsid w:val="0049015C"/>
    <w:rsid w:val="004A435D"/>
    <w:rsid w:val="004C31E5"/>
    <w:rsid w:val="004C4C4E"/>
    <w:rsid w:val="004E28CF"/>
    <w:rsid w:val="005002AB"/>
    <w:rsid w:val="0050390D"/>
    <w:rsid w:val="00504001"/>
    <w:rsid w:val="00535374"/>
    <w:rsid w:val="00536072"/>
    <w:rsid w:val="00550E4F"/>
    <w:rsid w:val="005727FF"/>
    <w:rsid w:val="00593EC3"/>
    <w:rsid w:val="005C2855"/>
    <w:rsid w:val="006322E3"/>
    <w:rsid w:val="00634E10"/>
    <w:rsid w:val="00660083"/>
    <w:rsid w:val="00675280"/>
    <w:rsid w:val="006A08FF"/>
    <w:rsid w:val="006A717D"/>
    <w:rsid w:val="006B48DB"/>
    <w:rsid w:val="00711402"/>
    <w:rsid w:val="007207B1"/>
    <w:rsid w:val="00787020"/>
    <w:rsid w:val="0079543E"/>
    <w:rsid w:val="007A743F"/>
    <w:rsid w:val="007C7EEF"/>
    <w:rsid w:val="00812554"/>
    <w:rsid w:val="00824838"/>
    <w:rsid w:val="00834CD0"/>
    <w:rsid w:val="00863667"/>
    <w:rsid w:val="008649EC"/>
    <w:rsid w:val="0088321C"/>
    <w:rsid w:val="0088661E"/>
    <w:rsid w:val="008A2DF4"/>
    <w:rsid w:val="008A40A3"/>
    <w:rsid w:val="008A47DE"/>
    <w:rsid w:val="008B2998"/>
    <w:rsid w:val="008F38D8"/>
    <w:rsid w:val="008F531C"/>
    <w:rsid w:val="00917561"/>
    <w:rsid w:val="009516DE"/>
    <w:rsid w:val="009532B8"/>
    <w:rsid w:val="00976995"/>
    <w:rsid w:val="009B1819"/>
    <w:rsid w:val="009B61A3"/>
    <w:rsid w:val="009E507C"/>
    <w:rsid w:val="00A16566"/>
    <w:rsid w:val="00A465D2"/>
    <w:rsid w:val="00A61C70"/>
    <w:rsid w:val="00AF7D90"/>
    <w:rsid w:val="00B0446E"/>
    <w:rsid w:val="00B04AD0"/>
    <w:rsid w:val="00B2149D"/>
    <w:rsid w:val="00B270DC"/>
    <w:rsid w:val="00B40964"/>
    <w:rsid w:val="00B5490D"/>
    <w:rsid w:val="00BA4819"/>
    <w:rsid w:val="00C20AD5"/>
    <w:rsid w:val="00C37A24"/>
    <w:rsid w:val="00C551AA"/>
    <w:rsid w:val="00C66133"/>
    <w:rsid w:val="00C82276"/>
    <w:rsid w:val="00C835BC"/>
    <w:rsid w:val="00CA256B"/>
    <w:rsid w:val="00CA5A08"/>
    <w:rsid w:val="00CE3C64"/>
    <w:rsid w:val="00CF0114"/>
    <w:rsid w:val="00D02A19"/>
    <w:rsid w:val="00D43E0D"/>
    <w:rsid w:val="00D43F1E"/>
    <w:rsid w:val="00D540D5"/>
    <w:rsid w:val="00DA4072"/>
    <w:rsid w:val="00DD4097"/>
    <w:rsid w:val="00E2432B"/>
    <w:rsid w:val="00E31CCE"/>
    <w:rsid w:val="00E338B4"/>
    <w:rsid w:val="00E42081"/>
    <w:rsid w:val="00E67468"/>
    <w:rsid w:val="00EA00AA"/>
    <w:rsid w:val="00EA2DB1"/>
    <w:rsid w:val="00EB4A41"/>
    <w:rsid w:val="00EE53F0"/>
    <w:rsid w:val="00EF1D1C"/>
    <w:rsid w:val="00EF3466"/>
    <w:rsid w:val="00F3051A"/>
    <w:rsid w:val="00FC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506A"/>
  <w15:docId w15:val="{BA18ABF3-0334-4DE7-B4C6-A81D08C8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40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4097"/>
    <w:rPr>
      <w:color w:val="0000FF" w:themeColor="hyperlink"/>
      <w:u w:val="single"/>
    </w:rPr>
  </w:style>
  <w:style w:type="paragraph" w:customStyle="1" w:styleId="c4">
    <w:name w:val="c4"/>
    <w:basedOn w:val="Normln"/>
    <w:rsid w:val="00DD4097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4"/>
      <w:lang w:eastAsia="cs-CZ"/>
    </w:rPr>
  </w:style>
  <w:style w:type="character" w:customStyle="1" w:styleId="c161">
    <w:name w:val="c161"/>
    <w:basedOn w:val="Standardnpsmoodstavce"/>
    <w:rsid w:val="00DD4097"/>
    <w:rPr>
      <w:rFonts w:ascii="Liberation Serif" w:hAnsi="Liberation Serif" w:hint="default"/>
      <w:b/>
      <w:bCs/>
      <w:sz w:val="32"/>
      <w:szCs w:val="32"/>
    </w:rPr>
  </w:style>
  <w:style w:type="character" w:customStyle="1" w:styleId="c111">
    <w:name w:val="c111"/>
    <w:basedOn w:val="Standardnpsmoodstavce"/>
    <w:rsid w:val="00DD4097"/>
    <w:rPr>
      <w:rFonts w:ascii="Liberation Serif" w:hAnsi="Liberation Serif" w:hint="default"/>
      <w:b w:val="0"/>
      <w:bCs w:val="0"/>
      <w:sz w:val="20"/>
      <w:szCs w:val="20"/>
    </w:rPr>
  </w:style>
  <w:style w:type="character" w:customStyle="1" w:styleId="c101">
    <w:name w:val="c101"/>
    <w:basedOn w:val="Standardnpsmoodstavce"/>
    <w:rsid w:val="00DD4097"/>
    <w:rPr>
      <w:rFonts w:ascii="Liberation Serif" w:hAnsi="Liberation Serif" w:hint="default"/>
      <w:b/>
      <w:bCs/>
      <w:sz w:val="24"/>
      <w:szCs w:val="24"/>
    </w:rPr>
  </w:style>
  <w:style w:type="character" w:customStyle="1" w:styleId="c01">
    <w:name w:val="c01"/>
    <w:basedOn w:val="Standardnpsmoodstavce"/>
    <w:rsid w:val="00DD4097"/>
    <w:rPr>
      <w:rFonts w:ascii="Liberation Serif" w:hAnsi="Liberation Serif" w:hint="default"/>
      <w:b w:val="0"/>
      <w:bCs w:val="0"/>
      <w:sz w:val="24"/>
      <w:szCs w:val="24"/>
    </w:rPr>
  </w:style>
  <w:style w:type="character" w:customStyle="1" w:styleId="c81">
    <w:name w:val="c81"/>
    <w:basedOn w:val="Standardnpsmoodstavce"/>
    <w:rsid w:val="00DD4097"/>
    <w:rPr>
      <w:rFonts w:ascii="Liberation Serif" w:hAnsi="Liberation Serif" w:hint="default"/>
      <w:b/>
      <w:bCs/>
      <w:sz w:val="24"/>
      <w:szCs w:val="24"/>
      <w:u w:val="single"/>
    </w:rPr>
  </w:style>
  <w:style w:type="character" w:customStyle="1" w:styleId="c31">
    <w:name w:val="c31"/>
    <w:basedOn w:val="Standardnpsmoodstavce"/>
    <w:rsid w:val="00DD4097"/>
    <w:rPr>
      <w:rFonts w:ascii="Liberation Serif" w:hAnsi="Liberation Serif" w:hint="default"/>
      <w:b/>
      <w:bCs/>
      <w:sz w:val="22"/>
      <w:szCs w:val="22"/>
    </w:rPr>
  </w:style>
  <w:style w:type="character" w:customStyle="1" w:styleId="c141">
    <w:name w:val="c141"/>
    <w:basedOn w:val="Standardnpsmoodstavce"/>
    <w:rsid w:val="00DD4097"/>
    <w:rPr>
      <w:rFonts w:ascii="Liberation Serif" w:hAnsi="Liberation Serif" w:hint="default"/>
      <w:b w:val="0"/>
      <w:bCs w:val="0"/>
      <w:sz w:val="22"/>
      <w:szCs w:val="22"/>
    </w:rPr>
  </w:style>
  <w:style w:type="character" w:customStyle="1" w:styleId="dash1">
    <w:name w:val="dash1"/>
    <w:basedOn w:val="Standardnpsmoodstavce"/>
    <w:rsid w:val="00DD4097"/>
  </w:style>
  <w:style w:type="character" w:styleId="Siln">
    <w:name w:val="Strong"/>
    <w:basedOn w:val="Standardnpsmoodstavce"/>
    <w:uiPriority w:val="22"/>
    <w:qFormat/>
    <w:rsid w:val="00DD4097"/>
    <w:rPr>
      <w:b/>
      <w:bCs/>
    </w:rPr>
  </w:style>
  <w:style w:type="character" w:customStyle="1" w:styleId="nowrap">
    <w:name w:val="nowrap"/>
    <w:basedOn w:val="Standardnpsmoodstavce"/>
    <w:rsid w:val="00DD4097"/>
  </w:style>
  <w:style w:type="paragraph" w:styleId="Odstavecseseznamem">
    <w:name w:val="List Paragraph"/>
    <w:basedOn w:val="Normln"/>
    <w:uiPriority w:val="34"/>
    <w:qFormat/>
    <w:rsid w:val="00EF346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90EDC"/>
    <w:rPr>
      <w:color w:val="800080" w:themeColor="followedHyperlink"/>
      <w:u w:val="single"/>
    </w:rPr>
  </w:style>
  <w:style w:type="character" w:customStyle="1" w:styleId="c0">
    <w:name w:val="c0"/>
    <w:basedOn w:val="Standardnpsmoodstavce"/>
    <w:rsid w:val="00290EDC"/>
  </w:style>
  <w:style w:type="paragraph" w:customStyle="1" w:styleId="Default">
    <w:name w:val="Default"/>
    <w:rsid w:val="00282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2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4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4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3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35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5925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9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1985"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099">
      <w:marLeft w:val="0"/>
      <w:marRight w:val="0"/>
      <w:marTop w:val="0"/>
      <w:marBottom w:val="0"/>
      <w:divBdr>
        <w:top w:val="single" w:sz="6" w:space="0" w:color="CCCCCC"/>
        <w:left w:val="none" w:sz="0" w:space="0" w:color="auto"/>
        <w:bottom w:val="single" w:sz="6" w:space="0" w:color="CCCCCC"/>
        <w:right w:val="none" w:sz="0" w:space="0" w:color="auto"/>
      </w:divBdr>
    </w:div>
    <w:div w:id="143794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CCCCCC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kaprah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olkaprah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11148-DC76-489D-A59F-89E2DBB2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2284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Fara</dc:creator>
  <cp:lastModifiedBy>sarka</cp:lastModifiedBy>
  <cp:revision>6</cp:revision>
  <cp:lastPrinted>2018-09-11T08:05:00Z</cp:lastPrinted>
  <dcterms:created xsi:type="dcterms:W3CDTF">2018-09-11T07:20:00Z</dcterms:created>
  <dcterms:modified xsi:type="dcterms:W3CDTF">2018-09-17T06:17:00Z</dcterms:modified>
</cp:coreProperties>
</file>